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8F285" w14:textId="77777777" w:rsidR="009B001D" w:rsidRDefault="009B001D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</w:rPr>
        <w:t xml:space="preserve">Załączniki do rozporządzenia </w:t>
      </w:r>
      <w:r>
        <w:rPr>
          <w:sz w:val="15"/>
          <w:szCs w:val="15"/>
        </w:rPr>
        <w:br/>
        <w:t xml:space="preserve">Przewodniczącego Komitetu </w:t>
      </w:r>
      <w:r>
        <w:rPr>
          <w:sz w:val="15"/>
          <w:szCs w:val="15"/>
        </w:rPr>
        <w:br/>
        <w:t xml:space="preserve">do spraw Pożytku Publicznego </w:t>
      </w:r>
      <w:r>
        <w:rPr>
          <w:sz w:val="15"/>
          <w:szCs w:val="15"/>
        </w:rPr>
        <w:br/>
        <w:t>z dnia 24 października 2018 r.(poz. 2057)</w:t>
      </w:r>
    </w:p>
    <w:p w14:paraId="50CCBFCB" w14:textId="77777777" w:rsidR="009B001D" w:rsidRDefault="009B001D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  <w:color w:val="auto"/>
        </w:rPr>
      </w:pPr>
      <w:r>
        <w:rPr>
          <w:b/>
          <w:bCs/>
        </w:rPr>
        <w:t>Załącznik nr 1</w:t>
      </w:r>
    </w:p>
    <w:p w14:paraId="59E6A2BD" w14:textId="77777777" w:rsidR="009B001D" w:rsidRPr="00B01A54" w:rsidRDefault="009B001D" w:rsidP="00481DD3">
      <w:pPr>
        <w:spacing w:before="240"/>
        <w:jc w:val="center"/>
        <w:rPr>
          <w:rFonts w:ascii="Calibri" w:hAnsi="Calibri" w:cs="Calibri"/>
          <w:i/>
          <w:iCs/>
        </w:rPr>
      </w:pPr>
      <w:r w:rsidRPr="00B01A54">
        <w:rPr>
          <w:rFonts w:ascii="Calibri" w:hAnsi="Calibri" w:cs="Calibri"/>
          <w:i/>
          <w:iCs/>
        </w:rPr>
        <w:t>WZÓR</w:t>
      </w:r>
    </w:p>
    <w:p w14:paraId="7FFE1E3F" w14:textId="77777777" w:rsidR="009B001D" w:rsidRPr="00A92300" w:rsidRDefault="009B001D" w:rsidP="00481DD3">
      <w:pPr>
        <w:spacing w:before="240"/>
        <w:jc w:val="center"/>
        <w:rPr>
          <w:rFonts w:ascii="Calibri" w:hAnsi="Calibri" w:cs="Calibri"/>
        </w:rPr>
      </w:pPr>
      <w:r w:rsidRPr="00A92300">
        <w:rPr>
          <w:rFonts w:ascii="Calibri" w:hAnsi="Calibri" w:cs="Calibri"/>
        </w:rPr>
        <w:t xml:space="preserve">OFERTA REALIZACJI ZADANIA PUBLICZNEGO* / </w:t>
      </w:r>
    </w:p>
    <w:p w14:paraId="52DB652D" w14:textId="77777777" w:rsidR="009B001D" w:rsidRPr="00A92300" w:rsidRDefault="009B001D" w:rsidP="00481DD3">
      <w:pPr>
        <w:jc w:val="center"/>
        <w:rPr>
          <w:rFonts w:ascii="Calibri" w:hAnsi="Calibri" w:cs="Calibri"/>
        </w:rPr>
      </w:pPr>
      <w:r w:rsidRPr="00A92300">
        <w:rPr>
          <w:rFonts w:ascii="Calibri" w:hAnsi="Calibri" w:cs="Calibri"/>
        </w:rPr>
        <w:t xml:space="preserve">OFERTA WSPÓLNA REALIZACJI ZADANIA PUBLICZNEGO*, </w:t>
      </w:r>
    </w:p>
    <w:p w14:paraId="45C546CA" w14:textId="77777777" w:rsidR="009B001D" w:rsidRDefault="009B001D" w:rsidP="00823407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O KTÓREJ</w:t>
      </w:r>
      <w:r w:rsidRPr="00A92300">
        <w:rPr>
          <w:rFonts w:ascii="Calibri" w:hAnsi="Calibri" w:cs="Calibri"/>
        </w:rPr>
        <w:t xml:space="preserve"> MOWA W </w:t>
      </w:r>
      <w:r>
        <w:rPr>
          <w:rFonts w:ascii="Calibri" w:hAnsi="Calibri" w:cs="Calibri"/>
        </w:rPr>
        <w:t>ART. 14 UST. 1</w:t>
      </w:r>
      <w:r w:rsidRPr="00A92300">
        <w:rPr>
          <w:rFonts w:ascii="Calibri" w:hAnsi="Calibri" w:cs="Calibri"/>
        </w:rPr>
        <w:t>*</w:t>
      </w:r>
      <w:r>
        <w:rPr>
          <w:rFonts w:ascii="Calibri" w:hAnsi="Calibri" w:cs="Calibri"/>
        </w:rPr>
        <w:t xml:space="preserve"> /</w:t>
      </w:r>
      <w:r w:rsidRPr="00A92300">
        <w:rPr>
          <w:rFonts w:ascii="Calibri" w:hAnsi="Calibri" w:cs="Calibri"/>
        </w:rPr>
        <w:t xml:space="preserve"> 2* USTAWY Z DNIA 24 KWIETNIA 2003 R. </w:t>
      </w:r>
      <w:r>
        <w:rPr>
          <w:rFonts w:ascii="Calibri" w:hAnsi="Calibri" w:cs="Calibri"/>
        </w:rPr>
        <w:br/>
      </w:r>
      <w:r w:rsidRPr="00A92300">
        <w:rPr>
          <w:rFonts w:ascii="Calibri" w:hAnsi="Calibri" w:cs="Calibri"/>
        </w:rPr>
        <w:t xml:space="preserve">O DZIAŁALNOŚCI POŻYTKU PUBLICZNEGO I O WOLONTARIACIE </w:t>
      </w:r>
      <w:r>
        <w:rPr>
          <w:rFonts w:ascii="Calibri" w:hAnsi="Calibri" w:cs="Calibri"/>
        </w:rPr>
        <w:br/>
      </w:r>
      <w:r w:rsidRPr="00A92300">
        <w:rPr>
          <w:rFonts w:ascii="Calibri" w:hAnsi="Calibri" w:cs="Calibri"/>
        </w:rPr>
        <w:t>(DZ. U. Z 20</w:t>
      </w:r>
      <w:r w:rsidR="000B48EF">
        <w:rPr>
          <w:rFonts w:ascii="Calibri" w:hAnsi="Calibri" w:cs="Calibri"/>
        </w:rPr>
        <w:t>20</w:t>
      </w:r>
      <w:r w:rsidRPr="00A92300">
        <w:rPr>
          <w:rFonts w:ascii="Calibri" w:hAnsi="Calibri" w:cs="Calibri"/>
        </w:rPr>
        <w:t xml:space="preserve"> R. POZ. </w:t>
      </w:r>
      <w:r w:rsidR="000B48EF">
        <w:rPr>
          <w:rFonts w:ascii="Calibri" w:hAnsi="Calibri" w:cs="Calibri"/>
        </w:rPr>
        <w:t>1057</w:t>
      </w:r>
      <w:r w:rsidRPr="00A92300">
        <w:rPr>
          <w:rFonts w:ascii="Calibri" w:hAnsi="Calibri" w:cs="Calibri"/>
        </w:rPr>
        <w:t>, Z PÓŹN. ZM.)</w:t>
      </w:r>
    </w:p>
    <w:p w14:paraId="3C398C40" w14:textId="77777777" w:rsidR="009B001D" w:rsidRDefault="009B001D" w:rsidP="00823407">
      <w:pPr>
        <w:jc w:val="center"/>
        <w:rPr>
          <w:rFonts w:ascii="Calibri" w:hAnsi="Calibri" w:cs="Calibri"/>
        </w:rPr>
      </w:pPr>
    </w:p>
    <w:p w14:paraId="06C63710" w14:textId="77777777" w:rsidR="009B001D" w:rsidRDefault="009B001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D3B230C" w14:textId="77777777" w:rsidR="009B001D" w:rsidRDefault="009B001D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60BC7313" w14:textId="77777777"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Ofertę należy wypełnić wyłącznie w białych pustych polach, zgodnie z instrukcjami umieszonymi przy poszczególnych polach lub w przypisach. </w:t>
      </w:r>
    </w:p>
    <w:p w14:paraId="38979983" w14:textId="77777777"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AE908DD" w14:textId="77777777"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4905CAB2" w14:textId="77777777"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7E3DE248" w14:textId="77777777" w:rsidR="009B001D" w:rsidRDefault="009B001D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 xml:space="preserve">Zaznaczenie „*”, np., „Oferta realizacji zadania publicznego*/Oferta wspólna realizacji zadania publicznego*”, oznacza, że należy skreślić niewłaściwą odpowiedź i pozostawić prawidłową. Przykład: „Oferta realizacji zadania publicznego* 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271ED945" w14:textId="77777777" w:rsidR="009B001D" w:rsidRDefault="009B001D" w:rsidP="004D1CD8">
      <w:pPr>
        <w:jc w:val="center"/>
        <w:rPr>
          <w:rFonts w:ascii="Calibri" w:hAnsi="Calibri" w:cs="Calibri"/>
        </w:rPr>
      </w:pPr>
    </w:p>
    <w:p w14:paraId="6582024F" w14:textId="77777777" w:rsidR="009B001D" w:rsidRPr="00A92300" w:rsidRDefault="009B001D" w:rsidP="004D1CD8">
      <w:pPr>
        <w:jc w:val="center"/>
        <w:rPr>
          <w:rFonts w:ascii="Calibri" w:hAnsi="Calibri" w:cs="Calibri"/>
        </w:rPr>
      </w:pPr>
    </w:p>
    <w:p w14:paraId="479F6D29" w14:textId="77777777" w:rsidR="009B001D" w:rsidRPr="00D97AA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I. Podstawowe informacje o złożonej ofercie</w:t>
      </w:r>
    </w:p>
    <w:p w14:paraId="4A2B9D47" w14:textId="77777777" w:rsidR="009B001D" w:rsidRPr="00D97AAD" w:rsidRDefault="009B001D" w:rsidP="007B60CF">
      <w:pPr>
        <w:jc w:val="both"/>
        <w:rPr>
          <w:rFonts w:ascii="Calibri" w:hAnsi="Calibri" w:cs="Calibri"/>
          <w:sz w:val="18"/>
          <w:szCs w:val="18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433"/>
      </w:tblGrid>
      <w:tr w:rsidR="009B001D" w:rsidRPr="00D97AAD" w14:paraId="17F6147E" w14:textId="77777777" w:rsidTr="00A51EF9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63D8F67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Organ administracji publicznej,</w:t>
            </w:r>
          </w:p>
          <w:p w14:paraId="02B31765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33" w:type="dxa"/>
            <w:shd w:val="clear" w:color="auto" w:fill="FFFFFF"/>
          </w:tcPr>
          <w:p w14:paraId="2B954147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D97AAD" w14:paraId="4E4F9C92" w14:textId="77777777" w:rsidTr="00A51EF9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567CEC21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5433" w:type="dxa"/>
            <w:shd w:val="clear" w:color="auto" w:fill="FFFFFF"/>
          </w:tcPr>
          <w:p w14:paraId="117B9D56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F366CF2" w14:textId="77777777" w:rsidR="009B001D" w:rsidRPr="00D97AAD" w:rsidRDefault="009B001D" w:rsidP="007B60CF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45FE6CEF" w14:textId="77777777" w:rsidR="009B001D" w:rsidRPr="00D97AA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="Calibri" w:hAnsi="Calibri" w:cs="Calibri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) </w:t>
      </w:r>
    </w:p>
    <w:p w14:paraId="4CA5F1AD" w14:textId="77777777" w:rsidR="009B001D" w:rsidRPr="00D97AA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i/>
          <w:iCs/>
          <w:color w:val="auto"/>
          <w:sz w:val="20"/>
          <w:szCs w:val="20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5"/>
        <w:gridCol w:w="5433"/>
      </w:tblGrid>
      <w:tr w:rsidR="009B001D" w:rsidRPr="00D97AAD" w14:paraId="3CA6F847" w14:textId="77777777" w:rsidTr="00A51EF9">
        <w:trPr>
          <w:trHeight w:val="543"/>
        </w:trPr>
        <w:tc>
          <w:tcPr>
            <w:tcW w:w="9828" w:type="dxa"/>
            <w:gridSpan w:val="2"/>
            <w:shd w:val="clear" w:color="auto" w:fill="DDD9C3"/>
            <w:vAlign w:val="center"/>
          </w:tcPr>
          <w:p w14:paraId="1535666C" w14:textId="77777777" w:rsidR="009B001D" w:rsidRPr="00D97AAD" w:rsidRDefault="009B001D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),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forma prawna,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numer w Krajowym Rejestrze Sądowym lub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adres do korespondencji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adres e-mail, numer telefonu</w:t>
            </w:r>
          </w:p>
        </w:tc>
      </w:tr>
      <w:tr w:rsidR="009B001D" w:rsidRPr="00D97AAD" w14:paraId="035DDE2F" w14:textId="77777777" w:rsidTr="00A51EF9">
        <w:trPr>
          <w:trHeight w:val="673"/>
        </w:trPr>
        <w:tc>
          <w:tcPr>
            <w:tcW w:w="9828" w:type="dxa"/>
            <w:gridSpan w:val="2"/>
            <w:shd w:val="clear" w:color="auto" w:fill="FFFFFF"/>
          </w:tcPr>
          <w:p w14:paraId="6C8F9ABA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2FB0BA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2C9BC3C9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EB2C54B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B47AED4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680ADA19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D97AAD" w14:paraId="4B2E0C42" w14:textId="77777777" w:rsidTr="00A51EF9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14:paraId="4321502B" w14:textId="77777777" w:rsidR="009B001D" w:rsidRPr="00D97AAD" w:rsidRDefault="009B001D" w:rsidP="007B60CF">
            <w:pPr>
              <w:ind w:left="176" w:hanging="176"/>
              <w:rPr>
                <w:rFonts w:ascii="Calibri" w:hAnsi="Calibri" w:cs="Calibri"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D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ane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osoby upoważnionej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5433" w:type="dxa"/>
            <w:shd w:val="clear" w:color="auto" w:fill="FFFFFF"/>
            <w:vAlign w:val="center"/>
          </w:tcPr>
          <w:p w14:paraId="700D6A12" w14:textId="77777777"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4DAB1652" w14:textId="77777777"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7842347" w14:textId="77777777"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634A2C50" w14:textId="77777777"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2F92EAE1" w14:textId="77777777"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  <w:p w14:paraId="32499035" w14:textId="77777777" w:rsidR="009B001D" w:rsidRPr="00D97AAD" w:rsidRDefault="009B001D" w:rsidP="007B60C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09912FF" w14:textId="77777777" w:rsidR="009B001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B7AA45E" w14:textId="77777777" w:rsidR="009B001D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 xml:space="preserve">I. 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Opis zadania</w:t>
      </w:r>
    </w:p>
    <w:p w14:paraId="3B007AEC" w14:textId="77777777" w:rsidR="009B001D" w:rsidRPr="007B60CF" w:rsidRDefault="009B001D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926"/>
      </w:tblGrid>
      <w:tr w:rsidR="009B001D" w:rsidRPr="00D97AAD" w14:paraId="7AC28F01" w14:textId="77777777" w:rsidTr="00A51EF9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78823C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. Tytuł zadania publicznego</w:t>
            </w:r>
          </w:p>
        </w:tc>
        <w:tc>
          <w:tcPr>
            <w:tcW w:w="5462" w:type="dxa"/>
            <w:gridSpan w:val="8"/>
            <w:shd w:val="clear" w:color="auto" w:fill="FFFFFF"/>
          </w:tcPr>
          <w:p w14:paraId="5628EABF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D97AAD" w14:paraId="4FE208AD" w14:textId="77777777" w:rsidTr="00A51EF9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4F50F9A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lastRenderedPageBreak/>
              <w:t>2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shd w:val="clear" w:color="auto" w:fill="DDD9C3"/>
          </w:tcPr>
          <w:p w14:paraId="186452B3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shd w:val="clear" w:color="auto" w:fill="FFFFFF"/>
          </w:tcPr>
          <w:p w14:paraId="5BC56901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DDD9C3"/>
          </w:tcPr>
          <w:p w14:paraId="3F5A2C3F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14:paraId="01604169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926" w:type="dxa"/>
            <w:shd w:val="clear" w:color="auto" w:fill="FFFFFF"/>
          </w:tcPr>
          <w:p w14:paraId="64BA086C" w14:textId="77777777" w:rsidR="009B001D" w:rsidRPr="00D97AAD" w:rsidRDefault="009B001D" w:rsidP="007B60C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D97AAD" w14:paraId="4BBEF390" w14:textId="77777777" w:rsidTr="00A51EF9">
        <w:trPr>
          <w:trHeight w:val="316"/>
        </w:trPr>
        <w:tc>
          <w:tcPr>
            <w:tcW w:w="982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73BA4D" w14:textId="77777777" w:rsidR="009B001D" w:rsidRPr="00964E80" w:rsidRDefault="009B001D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(</w:t>
            </w:r>
            <w:r>
              <w:rPr>
                <w:rFonts w:ascii="Calibri" w:hAnsi="Calibri" w:cs="Calibri"/>
                <w:sz w:val="20"/>
                <w:szCs w:val="20"/>
              </w:rPr>
              <w:t>n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ależy wskazać i opisać: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>
              <w:rPr>
                <w:rFonts w:ascii="Calibri" w:hAnsi="Calibri" w:cs="Calibri"/>
                <w:sz w:val="20"/>
                <w:szCs w:val="20"/>
              </w:rPr>
              <w:t>d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ziałaniami podejmowanymi przez organizację lub inne podmioty)</w:t>
            </w:r>
          </w:p>
        </w:tc>
      </w:tr>
      <w:tr w:rsidR="009B001D" w:rsidRPr="00D97AAD" w14:paraId="49F6D19D" w14:textId="77777777" w:rsidTr="00A51EF9">
        <w:trPr>
          <w:trHeight w:val="681"/>
        </w:trPr>
        <w:tc>
          <w:tcPr>
            <w:tcW w:w="982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92C21C" w14:textId="77777777"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42DB477" w14:textId="77777777"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87122A7" w14:textId="77777777"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74B5050" w14:textId="77777777"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F54D96B" w14:textId="77777777" w:rsidR="009B001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52594DE" w14:textId="77777777"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DCCEEED" w14:textId="77777777" w:rsidR="009B001D" w:rsidRPr="00D97AAD" w:rsidRDefault="009B001D" w:rsidP="007B60C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B001D" w:rsidRPr="00D97AAD" w14:paraId="26252901" w14:textId="77777777" w:rsidTr="00A51EF9">
        <w:trPr>
          <w:trHeight w:val="121"/>
        </w:trPr>
        <w:tc>
          <w:tcPr>
            <w:tcW w:w="9828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D453DF" w14:textId="77777777" w:rsidR="009B001D" w:rsidRPr="007B60CF" w:rsidRDefault="009B001D" w:rsidP="007B60C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4.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Plan i h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armonogram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działań </w:t>
            </w:r>
            <w:r w:rsidRPr="007B60CF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na rok ………………. </w:t>
            </w:r>
          </w:p>
          <w:p w14:paraId="18A251B4" w14:textId="77777777" w:rsidR="009B001D" w:rsidRPr="007B60CF" w:rsidRDefault="009B001D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ależy wymienić i opisać w porządku logicznym wszystkie planowane w ofercie działania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oraz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określ</w:t>
            </w:r>
            <w:r>
              <w:rPr>
                <w:rFonts w:ascii="Calibri" w:hAnsi="Calibri" w:cs="Calibri"/>
                <w:sz w:val="20"/>
                <w:szCs w:val="20"/>
              </w:rPr>
              <w:t>ić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ich uczestników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 miejsce</w:t>
            </w:r>
            <w:r w:rsidRPr="007B60CF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7B60CF">
              <w:rPr>
                <w:rFonts w:ascii="Calibri" w:hAnsi="Calibri" w:cs="Calibri"/>
                <w:sz w:val="20"/>
                <w:szCs w:val="20"/>
              </w:rPr>
              <w:t xml:space="preserve">ich </w:t>
            </w:r>
            <w:r>
              <w:rPr>
                <w:rFonts w:ascii="Calibri" w:hAnsi="Calibri" w:cs="Calibri"/>
                <w:sz w:val="20"/>
                <w:szCs w:val="20"/>
              </w:rPr>
              <w:t>realizacji</w:t>
            </w:r>
            <w:r w:rsidRPr="007B60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B001D" w:rsidRPr="00D97AAD" w14:paraId="2BF61874" w14:textId="77777777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7AA2D131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3405017" w14:textId="77777777" w:rsidR="009B001D" w:rsidRPr="00D97AAD" w:rsidRDefault="009B001D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4D75F8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67B38F59" w14:textId="77777777" w:rsidR="009B001D" w:rsidRPr="0073200B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6E8F2484" w14:textId="77777777" w:rsidR="009B001D" w:rsidRPr="00D97AAD" w:rsidRDefault="009B001D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  <w:vertAlign w:val="superscript"/>
              </w:rPr>
            </w:pPr>
            <w:r w:rsidRPr="00416F88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478DE55" w14:textId="77777777" w:rsidR="009B001D" w:rsidRPr="0073200B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2"/>
            </w:r>
            <w:r w:rsidRPr="0073200B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D97AAD" w14:paraId="5DF4CDEE" w14:textId="77777777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1B14EF1D" w14:textId="77777777" w:rsidR="009B001D" w:rsidRPr="0073200B" w:rsidRDefault="009B001D" w:rsidP="003B048B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25DE44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0CC890F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1B2BA53" w14:textId="77777777" w:rsidR="009B001D" w:rsidRPr="00D97AAD" w:rsidRDefault="009B001D" w:rsidP="00416F88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0A2CCA3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009136ED" w14:textId="77777777" w:rsidR="009B001D" w:rsidRPr="00D97AAD" w:rsidRDefault="009B001D" w:rsidP="00416F88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14:paraId="27ADF072" w14:textId="77777777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138D12C5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2615B8A1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58C0A5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29E350B6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109C16A2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4F1D0763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14632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6DEAED9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E6ADFF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14:paraId="51F2CC43" w14:textId="77777777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EE12F7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6780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5413DD7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EE3E9E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8E50140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46DC387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14:paraId="0D6EB048" w14:textId="77777777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A930559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25410D76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AE3172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74ABCA7D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D8402B6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4C68F022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0D13778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549DEBF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  <w:p w14:paraId="1DF30B72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00AE7E3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14:paraId="48F89061" w14:textId="77777777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A6D7233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C309A3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C557666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AC0C23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45A4F8A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AA3D26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14:paraId="3D03FD31" w14:textId="77777777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2C7AE36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730058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3E108AF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B1714D1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F86577D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FD72DC7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14:paraId="56622156" w14:textId="77777777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D1508BB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D62A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20B0AFC6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35540058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  <w:p w14:paraId="729DF965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1759832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5C7D6D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44681D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5AC5C7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14:paraId="160D43E3" w14:textId="77777777" w:rsidTr="00A51E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A5BA02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9DDA96F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B9BE79" w14:textId="77777777" w:rsidR="009B001D" w:rsidRPr="00D97AAD" w:rsidRDefault="009B001D" w:rsidP="007B60CF">
            <w:pPr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F5CE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FED57A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63B1" w14:textId="77777777" w:rsidR="009B001D" w:rsidRPr="00D97AAD" w:rsidRDefault="009B001D" w:rsidP="007B60CF">
            <w:pPr>
              <w:jc w:val="center"/>
              <w:rPr>
                <w:rFonts w:ascii="Calibri" w:hAnsi="Calibri" w:cs="Calibri"/>
                <w:b/>
                <w:bCs/>
                <w:color w:val="auto"/>
              </w:rPr>
            </w:pPr>
          </w:p>
        </w:tc>
      </w:tr>
      <w:tr w:rsidR="009B001D" w:rsidRPr="00D97AAD" w14:paraId="133F5B5E" w14:textId="77777777" w:rsidTr="00A51EF9">
        <w:tc>
          <w:tcPr>
            <w:tcW w:w="9828" w:type="dxa"/>
            <w:gridSpan w:val="12"/>
            <w:shd w:val="clear" w:color="auto" w:fill="DDD9C3"/>
          </w:tcPr>
          <w:p w14:paraId="15F212FD" w14:textId="77777777" w:rsidR="009B001D" w:rsidRPr="00033D1F" w:rsidRDefault="009B001D" w:rsidP="00E07C9D">
            <w:pPr>
              <w:ind w:left="317" w:hanging="283"/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033D1F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2CF3E3E" w14:textId="77777777" w:rsidR="009B001D" w:rsidRPr="00033D1F" w:rsidRDefault="009B001D" w:rsidP="00E07C9D">
            <w:pPr>
              <w:ind w:right="567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033D1F">
              <w:rPr>
                <w:rFonts w:ascii="Calibri" w:hAnsi="Calibri" w:cs="Calibri"/>
                <w:sz w:val="20"/>
                <w:szCs w:val="20"/>
              </w:rPr>
              <w:t>należy opisać:</w:t>
            </w:r>
          </w:p>
          <w:p w14:paraId="63938B31" w14:textId="77777777" w:rsidR="009B001D" w:rsidRPr="006B13DB" w:rsidRDefault="009B001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co będzie bezpośrednim efektem (materialne „produkty” lub „usługi” zrealizowane na rzecz uczestn</w:t>
            </w:r>
            <w:r>
              <w:rPr>
                <w:rFonts w:ascii="Calibri" w:hAnsi="Calibri" w:cs="Calibri"/>
                <w:sz w:val="20"/>
                <w:szCs w:val="20"/>
              </w:rPr>
              <w:t>ików zadania) realizacji oferty?</w:t>
            </w:r>
          </w:p>
          <w:p w14:paraId="2E4FB943" w14:textId="77777777" w:rsidR="009B001D" w:rsidRPr="006B13DB" w:rsidRDefault="009B001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="Calibri" w:hAnsi="Calibri" w:cs="Calibri"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jaka zmiana społeczna zostanie osiągnięta poprzez realizację zadania?</w:t>
            </w:r>
          </w:p>
          <w:p w14:paraId="4382FD61" w14:textId="77777777" w:rsidR="009B001D" w:rsidRPr="00E07C9D" w:rsidRDefault="009B001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iCs/>
                <w:sz w:val="20"/>
                <w:szCs w:val="20"/>
              </w:rPr>
            </w:pPr>
            <w:r w:rsidRPr="006B13DB">
              <w:rPr>
                <w:rFonts w:ascii="Calibri" w:hAnsi="Calibri" w:cs="Calibri"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9B001D" w:rsidRPr="00D97AAD" w14:paraId="71E3652F" w14:textId="77777777" w:rsidTr="00A51EF9">
        <w:tc>
          <w:tcPr>
            <w:tcW w:w="9828" w:type="dxa"/>
            <w:gridSpan w:val="12"/>
            <w:shd w:val="clear" w:color="auto" w:fill="FFFFFF"/>
          </w:tcPr>
          <w:p w14:paraId="00A0D28F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34BA6E46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6F25415B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034921CE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27A2A0B2" w14:textId="77777777" w:rsidR="009B001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24FBA3BC" w14:textId="77777777" w:rsidR="009B001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64C53052" w14:textId="77777777" w:rsidR="009B001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7BDBAF80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35E8A90D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39AA32C3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14:paraId="516A30EA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</w:tr>
      <w:tr w:rsidR="009B001D" w:rsidRPr="00D97AAD" w14:paraId="12452B2B" w14:textId="77777777" w:rsidTr="00A51EF9">
        <w:trPr>
          <w:trHeight w:val="373"/>
        </w:trPr>
        <w:tc>
          <w:tcPr>
            <w:tcW w:w="9828" w:type="dxa"/>
            <w:gridSpan w:val="12"/>
            <w:shd w:val="clear" w:color="auto" w:fill="DDD9C3"/>
            <w:vAlign w:val="center"/>
          </w:tcPr>
          <w:p w14:paraId="3BADB6A8" w14:textId="77777777" w:rsidR="009B001D" w:rsidRPr="00D97AAD" w:rsidRDefault="009B001D" w:rsidP="00323E2F">
            <w:pPr>
              <w:rPr>
                <w:rFonts w:ascii="Calibri" w:hAnsi="Calibri" w:cs="Calibri"/>
                <w:color w:val="auto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6.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3"/>
            </w:r>
            <w:r w:rsidRPr="005C7C7D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D97AAD" w14:paraId="7CC3E3C0" w14:textId="77777777" w:rsidTr="00A51EF9">
        <w:tc>
          <w:tcPr>
            <w:tcW w:w="3845" w:type="dxa"/>
            <w:gridSpan w:val="3"/>
            <w:shd w:val="clear" w:color="auto" w:fill="DDD9C3"/>
            <w:vAlign w:val="center"/>
          </w:tcPr>
          <w:p w14:paraId="0295C5D3" w14:textId="77777777" w:rsidR="009B001D" w:rsidRPr="00D97AAD" w:rsidRDefault="009B001D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46D2E1C7" w14:textId="77777777" w:rsidR="009B001D" w:rsidRPr="00D97AAD" w:rsidRDefault="009B001D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215" w:type="dxa"/>
            <w:gridSpan w:val="5"/>
            <w:shd w:val="clear" w:color="auto" w:fill="DDD9C3"/>
            <w:vAlign w:val="center"/>
          </w:tcPr>
          <w:p w14:paraId="232C7CFE" w14:textId="77777777" w:rsidR="009B001D" w:rsidRPr="00D97AAD" w:rsidRDefault="009B001D" w:rsidP="00323E2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9B001D" w:rsidRPr="00D97AAD" w14:paraId="063A4EDC" w14:textId="77777777" w:rsidTr="00A51EF9">
        <w:tc>
          <w:tcPr>
            <w:tcW w:w="3845" w:type="dxa"/>
            <w:gridSpan w:val="3"/>
          </w:tcPr>
          <w:p w14:paraId="020547E5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1FA3DB82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6C28D05C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74CE4ADC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15" w:type="dxa"/>
            <w:gridSpan w:val="5"/>
          </w:tcPr>
          <w:p w14:paraId="291ADA6D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B001D" w:rsidRPr="00D97AAD" w14:paraId="59CA45BF" w14:textId="77777777" w:rsidTr="00A51EF9">
        <w:tc>
          <w:tcPr>
            <w:tcW w:w="3845" w:type="dxa"/>
            <w:gridSpan w:val="3"/>
          </w:tcPr>
          <w:p w14:paraId="05EFF770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61F428ED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6ED2F080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2D6147A0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15" w:type="dxa"/>
            <w:gridSpan w:val="5"/>
          </w:tcPr>
          <w:p w14:paraId="080598F9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  <w:tr w:rsidR="009B001D" w:rsidRPr="00D97AAD" w14:paraId="4254D0B6" w14:textId="77777777" w:rsidTr="00A51EF9">
        <w:tc>
          <w:tcPr>
            <w:tcW w:w="3845" w:type="dxa"/>
            <w:gridSpan w:val="3"/>
          </w:tcPr>
          <w:p w14:paraId="3FE2A08E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74363E33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  <w:p w14:paraId="5FFD29D4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2768" w:type="dxa"/>
            <w:gridSpan w:val="4"/>
          </w:tcPr>
          <w:p w14:paraId="0E3A9B3C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3215" w:type="dxa"/>
            <w:gridSpan w:val="5"/>
          </w:tcPr>
          <w:p w14:paraId="796211E1" w14:textId="77777777" w:rsidR="009B001D" w:rsidRPr="00D97AAD" w:rsidRDefault="009B001D" w:rsidP="00323E2F">
            <w:pPr>
              <w:jc w:val="both"/>
              <w:rPr>
                <w:rFonts w:ascii="Calibri" w:hAnsi="Calibri" w:cs="Calibri"/>
                <w:color w:val="auto"/>
              </w:rPr>
            </w:pPr>
          </w:p>
        </w:tc>
      </w:tr>
    </w:tbl>
    <w:p w14:paraId="4AD7A637" w14:textId="77777777" w:rsidR="009B001D" w:rsidRPr="00D97AAD" w:rsidRDefault="009B001D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4E106C7D" w14:textId="77777777" w:rsidR="009B001D" w:rsidRPr="00E07C9D" w:rsidRDefault="009B001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Charakterystyka oferenta</w:t>
      </w:r>
    </w:p>
    <w:p w14:paraId="671ECF73" w14:textId="77777777" w:rsidR="009B001D" w:rsidRPr="00D97AAD" w:rsidRDefault="009B001D" w:rsidP="00E07C9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tbl>
      <w:tblPr>
        <w:tblW w:w="5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6"/>
      </w:tblGrid>
      <w:tr w:rsidR="009B001D" w:rsidRPr="00D97AAD" w14:paraId="15A92AC0" w14:textId="77777777" w:rsidTr="00A51EF9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095907" w14:textId="77777777" w:rsidR="009B001D" w:rsidRPr="00D97AAD" w:rsidRDefault="009B001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Informacja o </w:t>
            </w:r>
            <w:r w:rsidRPr="005F1E86">
              <w:rPr>
                <w:rFonts w:ascii="Calibri" w:hAnsi="Calibr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9B001D" w:rsidRPr="00D97AAD" w14:paraId="258D5585" w14:textId="77777777" w:rsidTr="00A51EF9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D9CCFD" w14:textId="77777777"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F99B317" w14:textId="77777777"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6786780" w14:textId="77777777" w:rsidR="009B001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42773C9" w14:textId="77777777" w:rsidR="009B001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891E181" w14:textId="77777777"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F84D286" w14:textId="77777777"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9B001D" w:rsidRPr="00D97AAD" w14:paraId="0D22F1BB" w14:textId="77777777" w:rsidTr="00A51EF9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168617" w14:textId="77777777" w:rsidR="009B001D" w:rsidRPr="00D97AAD" w:rsidRDefault="009B001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  <w:r w:rsidRPr="00B01A54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Zasoby</w:t>
            </w:r>
            <w: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9B001D" w:rsidRPr="00D97AAD" w14:paraId="35651D67" w14:textId="77777777" w:rsidTr="00A51EF9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A05074" w14:textId="77777777"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713B2A7C" w14:textId="77777777"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5D9C7AB" w14:textId="77777777" w:rsidR="009B001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ECD9EE6" w14:textId="77777777"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0155A4BE" w14:textId="77777777"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4D9DAF91" w14:textId="77777777" w:rsidR="009B001D" w:rsidRPr="00D97AAD" w:rsidRDefault="009B001D" w:rsidP="00323E2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0325C18D" w14:textId="77777777" w:rsidR="009B001D" w:rsidRDefault="009B00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A7EFC7D" w14:textId="77777777" w:rsidR="009B001D" w:rsidRDefault="009B00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p w14:paraId="54A91F14" w14:textId="77777777" w:rsidR="009B001D" w:rsidRDefault="009B00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Kalkulacja przewidywanych kosztów realizacji zadania publicznego</w:t>
      </w:r>
    </w:p>
    <w:p w14:paraId="771A20AC" w14:textId="77777777" w:rsidR="009B001D" w:rsidRDefault="009B001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521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32"/>
        <w:gridCol w:w="1336"/>
        <w:gridCol w:w="1261"/>
        <w:gridCol w:w="1330"/>
        <w:gridCol w:w="1134"/>
        <w:gridCol w:w="804"/>
        <w:gridCol w:w="704"/>
        <w:gridCol w:w="938"/>
        <w:gridCol w:w="1057"/>
      </w:tblGrid>
      <w:tr w:rsidR="009B001D" w:rsidRPr="003A2508" w14:paraId="4717DC5E" w14:textId="77777777" w:rsidTr="00A51EF9">
        <w:tc>
          <w:tcPr>
            <w:tcW w:w="5000" w:type="pct"/>
            <w:gridSpan w:val="9"/>
            <w:shd w:val="clear" w:color="auto" w:fill="DDD9C3"/>
            <w:vAlign w:val="center"/>
          </w:tcPr>
          <w:p w14:paraId="40646198" w14:textId="77777777" w:rsidR="009B001D" w:rsidRPr="0059105B" w:rsidRDefault="009B001D" w:rsidP="0059105B">
            <w:pPr>
              <w:ind w:right="567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V.A Zestawienie kosztów realizacji zadania</w:t>
            </w:r>
          </w:p>
          <w:p w14:paraId="6600C87A" w14:textId="77777777" w:rsidR="009B001D" w:rsidRPr="0059105B" w:rsidRDefault="009B001D" w:rsidP="0059105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 xml:space="preserve">(w sekcji V-A należy skalkulować i zamieścić wszystkie koszty realizacji zadania niezależnie od źródła finansowania wskazanego </w:t>
            </w:r>
            <w:r w:rsidRPr="0059105B">
              <w:rPr>
                <w:rFonts w:ascii="Calibri" w:hAnsi="Calibri" w:cs="Calibri"/>
                <w:sz w:val="20"/>
                <w:szCs w:val="20"/>
              </w:rPr>
              <w:br/>
              <w:t>w sekcji V-B)</w:t>
            </w:r>
          </w:p>
        </w:tc>
      </w:tr>
      <w:tr w:rsidR="009B001D" w:rsidRPr="003A2508" w14:paraId="0B2F08D5" w14:textId="77777777" w:rsidTr="00A51EF9">
        <w:tc>
          <w:tcPr>
            <w:tcW w:w="537" w:type="pct"/>
            <w:vMerge w:val="restart"/>
            <w:shd w:val="clear" w:color="auto" w:fill="DDD9C3"/>
            <w:vAlign w:val="center"/>
          </w:tcPr>
          <w:p w14:paraId="796DD923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96" w:type="pct"/>
            <w:vMerge w:val="restart"/>
            <w:shd w:val="clear" w:color="auto" w:fill="DDD9C3"/>
            <w:vAlign w:val="center"/>
          </w:tcPr>
          <w:p w14:paraId="06300F80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Rodzaj kosztu</w:t>
            </w:r>
          </w:p>
        </w:tc>
        <w:tc>
          <w:tcPr>
            <w:tcW w:w="657" w:type="pct"/>
            <w:vMerge w:val="restart"/>
            <w:shd w:val="clear" w:color="auto" w:fill="DDD9C3"/>
            <w:vAlign w:val="center"/>
          </w:tcPr>
          <w:p w14:paraId="7CCF57AB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Rodzaj</w:t>
            </w:r>
          </w:p>
          <w:p w14:paraId="396347D6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693" w:type="pct"/>
            <w:vMerge w:val="restart"/>
            <w:shd w:val="clear" w:color="auto" w:fill="DDD9C3"/>
            <w:vAlign w:val="center"/>
          </w:tcPr>
          <w:p w14:paraId="30C7BB61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 jednostkowy </w:t>
            </w:r>
          </w:p>
          <w:p w14:paraId="796C3B85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[PLN]</w:t>
            </w:r>
          </w:p>
        </w:tc>
        <w:tc>
          <w:tcPr>
            <w:tcW w:w="591" w:type="pct"/>
            <w:vMerge w:val="restart"/>
            <w:shd w:val="clear" w:color="auto" w:fill="DDD9C3"/>
            <w:vAlign w:val="center"/>
          </w:tcPr>
          <w:p w14:paraId="483461DD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Liczba jednostek</w:t>
            </w:r>
          </w:p>
        </w:tc>
        <w:tc>
          <w:tcPr>
            <w:tcW w:w="1826" w:type="pct"/>
            <w:gridSpan w:val="4"/>
            <w:shd w:val="clear" w:color="auto" w:fill="DDD9C3"/>
            <w:vAlign w:val="center"/>
          </w:tcPr>
          <w:p w14:paraId="1C9B4191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9B001D" w:rsidRPr="003A2508" w14:paraId="418C03FC" w14:textId="77777777">
        <w:tc>
          <w:tcPr>
            <w:tcW w:w="537" w:type="pct"/>
            <w:vMerge/>
            <w:shd w:val="clear" w:color="auto" w:fill="DDD9C3"/>
            <w:vAlign w:val="center"/>
          </w:tcPr>
          <w:p w14:paraId="26728CDA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6" w:type="pct"/>
            <w:vMerge/>
            <w:shd w:val="clear" w:color="auto" w:fill="DDD9C3"/>
            <w:vAlign w:val="center"/>
          </w:tcPr>
          <w:p w14:paraId="139246E3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57" w:type="pct"/>
            <w:vMerge/>
            <w:shd w:val="clear" w:color="auto" w:fill="DDD9C3"/>
            <w:vAlign w:val="center"/>
          </w:tcPr>
          <w:p w14:paraId="6DB63513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93" w:type="pct"/>
            <w:vMerge/>
            <w:shd w:val="clear" w:color="auto" w:fill="DDD9C3"/>
            <w:vAlign w:val="center"/>
          </w:tcPr>
          <w:p w14:paraId="021F061A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91" w:type="pct"/>
            <w:vMerge/>
            <w:shd w:val="clear" w:color="auto" w:fill="DDD9C3"/>
            <w:vAlign w:val="center"/>
          </w:tcPr>
          <w:p w14:paraId="7B39D202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19" w:type="pct"/>
            <w:shd w:val="clear" w:color="auto" w:fill="DDD9C3"/>
            <w:vAlign w:val="center"/>
          </w:tcPr>
          <w:p w14:paraId="743A8A44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367" w:type="pct"/>
            <w:shd w:val="clear" w:color="auto" w:fill="DDD9C3"/>
            <w:vAlign w:val="center"/>
          </w:tcPr>
          <w:p w14:paraId="04D74712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489" w:type="pct"/>
            <w:shd w:val="clear" w:color="auto" w:fill="DDD9C3"/>
            <w:vAlign w:val="center"/>
          </w:tcPr>
          <w:p w14:paraId="51CE3476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551" w:type="pct"/>
            <w:shd w:val="clear" w:color="auto" w:fill="DDD9C3"/>
            <w:vAlign w:val="center"/>
          </w:tcPr>
          <w:p w14:paraId="6EBF722C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 w:rsidRPr="0059105B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4"/>
            </w:r>
            <w:r w:rsidRPr="0059105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3A2508" w14:paraId="4A9CB54B" w14:textId="77777777" w:rsidTr="00A51EF9">
        <w:tc>
          <w:tcPr>
            <w:tcW w:w="537" w:type="pct"/>
            <w:shd w:val="clear" w:color="auto" w:fill="DDD9C3"/>
          </w:tcPr>
          <w:p w14:paraId="3381BA15" w14:textId="77777777"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I.</w:t>
            </w:r>
          </w:p>
        </w:tc>
        <w:tc>
          <w:tcPr>
            <w:tcW w:w="4463" w:type="pct"/>
            <w:gridSpan w:val="8"/>
            <w:shd w:val="clear" w:color="auto" w:fill="DDD9C3"/>
          </w:tcPr>
          <w:p w14:paraId="12CC81D0" w14:textId="77777777"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Koszty realizacji działań</w:t>
            </w:r>
          </w:p>
        </w:tc>
      </w:tr>
      <w:tr w:rsidR="009B001D" w:rsidRPr="003A2508" w14:paraId="0C5C4B50" w14:textId="77777777">
        <w:tc>
          <w:tcPr>
            <w:tcW w:w="537" w:type="pct"/>
          </w:tcPr>
          <w:p w14:paraId="78E3E8F1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I.1.</w:t>
            </w:r>
          </w:p>
        </w:tc>
        <w:tc>
          <w:tcPr>
            <w:tcW w:w="696" w:type="pct"/>
          </w:tcPr>
          <w:p w14:paraId="5A6C5890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Działanie 1</w:t>
            </w:r>
          </w:p>
        </w:tc>
        <w:tc>
          <w:tcPr>
            <w:tcW w:w="657" w:type="pct"/>
          </w:tcPr>
          <w:p w14:paraId="098E85A0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3BA90186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5DAC4692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351C4786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18F0BC85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667CEFD0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14:paraId="6208F2ED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37EFF8CA" w14:textId="77777777">
        <w:tc>
          <w:tcPr>
            <w:tcW w:w="537" w:type="pct"/>
          </w:tcPr>
          <w:p w14:paraId="4BC1EE0A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I.1.1.</w:t>
            </w:r>
          </w:p>
        </w:tc>
        <w:tc>
          <w:tcPr>
            <w:tcW w:w="696" w:type="pct"/>
          </w:tcPr>
          <w:p w14:paraId="69D5D56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657" w:type="pct"/>
          </w:tcPr>
          <w:p w14:paraId="4B683C69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78E2753D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22B890FC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1D9ED5B6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71796980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59D15127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14:paraId="4E233689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1EDFB8BE" w14:textId="77777777">
        <w:tc>
          <w:tcPr>
            <w:tcW w:w="537" w:type="pct"/>
          </w:tcPr>
          <w:p w14:paraId="0C28411E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I.1.2.</w:t>
            </w:r>
          </w:p>
        </w:tc>
        <w:tc>
          <w:tcPr>
            <w:tcW w:w="696" w:type="pct"/>
          </w:tcPr>
          <w:p w14:paraId="7F56C64E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657" w:type="pct"/>
          </w:tcPr>
          <w:p w14:paraId="3F029732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616F328D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01F33FD1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6BE3DA50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1F3B216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3A7D6461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14:paraId="7780AFA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454F1F4F" w14:textId="77777777">
        <w:tc>
          <w:tcPr>
            <w:tcW w:w="537" w:type="pct"/>
          </w:tcPr>
          <w:p w14:paraId="07BF1C7B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6" w:type="pct"/>
          </w:tcPr>
          <w:p w14:paraId="49B44ACA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57" w:type="pct"/>
          </w:tcPr>
          <w:p w14:paraId="24A5F263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0D5092FD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6723B146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5F54C190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5192AA2C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0297334E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14:paraId="7D97D83A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473E4687" w14:textId="77777777">
        <w:tc>
          <w:tcPr>
            <w:tcW w:w="537" w:type="pct"/>
          </w:tcPr>
          <w:p w14:paraId="0770FC62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I.2.</w:t>
            </w:r>
          </w:p>
        </w:tc>
        <w:tc>
          <w:tcPr>
            <w:tcW w:w="696" w:type="pct"/>
          </w:tcPr>
          <w:p w14:paraId="148EF78C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Działanie 2</w:t>
            </w:r>
          </w:p>
        </w:tc>
        <w:tc>
          <w:tcPr>
            <w:tcW w:w="657" w:type="pct"/>
          </w:tcPr>
          <w:p w14:paraId="4BBB7553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7190C53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59EAEDE7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24B59ACD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660062D1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37DBDC8B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14:paraId="08A89A90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3853F414" w14:textId="77777777">
        <w:tc>
          <w:tcPr>
            <w:tcW w:w="537" w:type="pct"/>
          </w:tcPr>
          <w:p w14:paraId="3B247612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I.2.1.</w:t>
            </w:r>
          </w:p>
        </w:tc>
        <w:tc>
          <w:tcPr>
            <w:tcW w:w="696" w:type="pct"/>
          </w:tcPr>
          <w:p w14:paraId="00D25FE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657" w:type="pct"/>
          </w:tcPr>
          <w:p w14:paraId="21B56F05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4870C75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299C469C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6B4DA357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1C802430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7AF9085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14:paraId="3EC2200A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45497006" w14:textId="77777777">
        <w:tc>
          <w:tcPr>
            <w:tcW w:w="537" w:type="pct"/>
          </w:tcPr>
          <w:p w14:paraId="07C771F2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I.2.2.</w:t>
            </w:r>
          </w:p>
        </w:tc>
        <w:tc>
          <w:tcPr>
            <w:tcW w:w="696" w:type="pct"/>
          </w:tcPr>
          <w:p w14:paraId="096AF9C1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657" w:type="pct"/>
          </w:tcPr>
          <w:p w14:paraId="67FC145D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4CA616EA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1AC9F4C3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50BFA9F1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63E758DE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3D49201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14:paraId="39607A87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0F75B131" w14:textId="77777777">
        <w:tc>
          <w:tcPr>
            <w:tcW w:w="537" w:type="pct"/>
          </w:tcPr>
          <w:p w14:paraId="2D5B6DFF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6" w:type="pct"/>
          </w:tcPr>
          <w:p w14:paraId="2797A4FB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57" w:type="pct"/>
          </w:tcPr>
          <w:p w14:paraId="7FA106C0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5F8CDE39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3A360EE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46E6270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06742E75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3226FC19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14:paraId="1CA20A66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182BF7D6" w14:textId="77777777">
        <w:tc>
          <w:tcPr>
            <w:tcW w:w="537" w:type="pct"/>
          </w:tcPr>
          <w:p w14:paraId="311B58E1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I.3.</w:t>
            </w:r>
          </w:p>
        </w:tc>
        <w:tc>
          <w:tcPr>
            <w:tcW w:w="696" w:type="pct"/>
          </w:tcPr>
          <w:p w14:paraId="012D6C6F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Działanie 3</w:t>
            </w:r>
          </w:p>
        </w:tc>
        <w:tc>
          <w:tcPr>
            <w:tcW w:w="657" w:type="pct"/>
          </w:tcPr>
          <w:p w14:paraId="46A596BF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5994EE9C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4192B81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34ACB633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60D6A1AF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2505AAA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14:paraId="657016EA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74A15037" w14:textId="77777777">
        <w:tc>
          <w:tcPr>
            <w:tcW w:w="537" w:type="pct"/>
          </w:tcPr>
          <w:p w14:paraId="69CF84A3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I.3.1.</w:t>
            </w:r>
          </w:p>
        </w:tc>
        <w:tc>
          <w:tcPr>
            <w:tcW w:w="696" w:type="pct"/>
          </w:tcPr>
          <w:p w14:paraId="59204E62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657" w:type="pct"/>
          </w:tcPr>
          <w:p w14:paraId="476BF86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1424F8A9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6964272F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4240345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342456D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7123D476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14:paraId="069A9DB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550E0E37" w14:textId="77777777">
        <w:tc>
          <w:tcPr>
            <w:tcW w:w="537" w:type="pct"/>
          </w:tcPr>
          <w:p w14:paraId="6B8F4CE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I.3.2.</w:t>
            </w:r>
          </w:p>
        </w:tc>
        <w:tc>
          <w:tcPr>
            <w:tcW w:w="696" w:type="pct"/>
          </w:tcPr>
          <w:p w14:paraId="73865517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657" w:type="pct"/>
          </w:tcPr>
          <w:p w14:paraId="037B5A75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2E49DACD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625BA8F6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716DD1F0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1D1BC599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4D783727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14:paraId="17E8B25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06FD080A" w14:textId="77777777">
        <w:tc>
          <w:tcPr>
            <w:tcW w:w="537" w:type="pct"/>
          </w:tcPr>
          <w:p w14:paraId="17443BAF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6" w:type="pct"/>
          </w:tcPr>
          <w:p w14:paraId="2FB26B09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57" w:type="pct"/>
          </w:tcPr>
          <w:p w14:paraId="6AC11687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0C8A263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2AE8D869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41C2F21C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6ECEFE53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15FFB469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14:paraId="0DB8D62C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41FC91D6" w14:textId="77777777" w:rsidTr="00A51EF9">
        <w:tc>
          <w:tcPr>
            <w:tcW w:w="3174" w:type="pct"/>
            <w:gridSpan w:val="5"/>
            <w:shd w:val="clear" w:color="auto" w:fill="DDD9C3"/>
          </w:tcPr>
          <w:p w14:paraId="342A27FF" w14:textId="77777777"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realizacji zadania</w:t>
            </w:r>
          </w:p>
        </w:tc>
        <w:tc>
          <w:tcPr>
            <w:tcW w:w="419" w:type="pct"/>
          </w:tcPr>
          <w:p w14:paraId="504D3C99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3E1AA70D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1F878606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51" w:type="pct"/>
          </w:tcPr>
          <w:p w14:paraId="2D2D6807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728BD642" w14:textId="77777777" w:rsidTr="00A51EF9">
        <w:tc>
          <w:tcPr>
            <w:tcW w:w="537" w:type="pct"/>
            <w:shd w:val="clear" w:color="auto" w:fill="DDD9C3"/>
          </w:tcPr>
          <w:p w14:paraId="1173888D" w14:textId="77777777"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4463" w:type="pct"/>
            <w:gridSpan w:val="8"/>
            <w:shd w:val="clear" w:color="auto" w:fill="DDD9C3"/>
          </w:tcPr>
          <w:p w14:paraId="184A397B" w14:textId="77777777"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Koszty administracyjne</w:t>
            </w:r>
          </w:p>
        </w:tc>
      </w:tr>
      <w:tr w:rsidR="009B001D" w:rsidRPr="003A2508" w14:paraId="5AC047E9" w14:textId="77777777">
        <w:tc>
          <w:tcPr>
            <w:tcW w:w="537" w:type="pct"/>
          </w:tcPr>
          <w:p w14:paraId="79A7931D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II.1.</w:t>
            </w:r>
          </w:p>
        </w:tc>
        <w:tc>
          <w:tcPr>
            <w:tcW w:w="696" w:type="pct"/>
          </w:tcPr>
          <w:p w14:paraId="2CC3CA87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1</w:t>
            </w:r>
          </w:p>
        </w:tc>
        <w:tc>
          <w:tcPr>
            <w:tcW w:w="657" w:type="pct"/>
          </w:tcPr>
          <w:p w14:paraId="6E3D74C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46B61165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51C6298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3A34181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7B8C90A7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5A964B41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14:paraId="52D1EEBA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61D37617" w14:textId="77777777">
        <w:tc>
          <w:tcPr>
            <w:tcW w:w="537" w:type="pct"/>
          </w:tcPr>
          <w:p w14:paraId="1D939687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II.2.</w:t>
            </w:r>
          </w:p>
        </w:tc>
        <w:tc>
          <w:tcPr>
            <w:tcW w:w="696" w:type="pct"/>
          </w:tcPr>
          <w:p w14:paraId="42028D90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Koszt 2</w:t>
            </w:r>
          </w:p>
        </w:tc>
        <w:tc>
          <w:tcPr>
            <w:tcW w:w="657" w:type="pct"/>
          </w:tcPr>
          <w:p w14:paraId="76FDA2F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7B615C1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61166BC4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34312BD3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5D6B0D86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6EF2BFA5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14:paraId="71AF015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043C7B5D" w14:textId="77777777">
        <w:tc>
          <w:tcPr>
            <w:tcW w:w="537" w:type="pct"/>
          </w:tcPr>
          <w:p w14:paraId="08664A91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96" w:type="pct"/>
          </w:tcPr>
          <w:p w14:paraId="574759F7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  <w:r w:rsidRPr="0059105B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657" w:type="pct"/>
          </w:tcPr>
          <w:p w14:paraId="675348E5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93" w:type="pct"/>
          </w:tcPr>
          <w:p w14:paraId="0120762D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1" w:type="pct"/>
          </w:tcPr>
          <w:p w14:paraId="55624EEC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19" w:type="pct"/>
          </w:tcPr>
          <w:p w14:paraId="377AA4E1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77141551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5882AC80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14:paraId="28208FE1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6F5FE7C6" w14:textId="77777777" w:rsidTr="00A51EF9">
        <w:tc>
          <w:tcPr>
            <w:tcW w:w="3174" w:type="pct"/>
            <w:gridSpan w:val="5"/>
            <w:shd w:val="clear" w:color="auto" w:fill="DDD9C3"/>
          </w:tcPr>
          <w:p w14:paraId="1F556359" w14:textId="77777777"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Suma kosztów administracyjnych</w:t>
            </w:r>
          </w:p>
        </w:tc>
        <w:tc>
          <w:tcPr>
            <w:tcW w:w="419" w:type="pct"/>
          </w:tcPr>
          <w:p w14:paraId="29D10887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5340E98D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7C4C9D23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14:paraId="22353C8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B001D" w:rsidRPr="003A2508" w14:paraId="29085B44" w14:textId="77777777" w:rsidTr="00A51EF9">
        <w:tc>
          <w:tcPr>
            <w:tcW w:w="3174" w:type="pct"/>
            <w:gridSpan w:val="5"/>
            <w:shd w:val="clear" w:color="auto" w:fill="DDD9C3"/>
          </w:tcPr>
          <w:p w14:paraId="4D4B83E0" w14:textId="77777777"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9105B">
              <w:rPr>
                <w:rFonts w:ascii="Calibri" w:hAnsi="Calibri" w:cs="Calibri"/>
                <w:b/>
                <w:bCs/>
                <w:sz w:val="18"/>
                <w:szCs w:val="18"/>
              </w:rPr>
              <w:t>Suma wszystkich kosztów realizacji zadania</w:t>
            </w:r>
          </w:p>
        </w:tc>
        <w:tc>
          <w:tcPr>
            <w:tcW w:w="419" w:type="pct"/>
          </w:tcPr>
          <w:p w14:paraId="650F066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67" w:type="pct"/>
          </w:tcPr>
          <w:p w14:paraId="0C75C26A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489" w:type="pct"/>
          </w:tcPr>
          <w:p w14:paraId="1CB00EF0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49" w:type="pct"/>
          </w:tcPr>
          <w:p w14:paraId="2939CA08" w14:textId="77777777" w:rsidR="009B001D" w:rsidRPr="0059105B" w:rsidRDefault="009B001D" w:rsidP="00323E2F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14:paraId="40A208AF" w14:textId="77777777" w:rsidR="009B001D" w:rsidRDefault="009B001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6"/>
        <w:gridCol w:w="1885"/>
        <w:gridCol w:w="1560"/>
      </w:tblGrid>
      <w:tr w:rsidR="009B001D" w:rsidRPr="00E617D8" w14:paraId="1BC8289D" w14:textId="77777777" w:rsidTr="00A51EF9">
        <w:tc>
          <w:tcPr>
            <w:tcW w:w="9828" w:type="dxa"/>
            <w:gridSpan w:val="4"/>
            <w:shd w:val="clear" w:color="auto" w:fill="DDD9C3"/>
          </w:tcPr>
          <w:p w14:paraId="2333F845" w14:textId="77777777" w:rsidR="009B001D" w:rsidRPr="0059105B" w:rsidRDefault="009B001D" w:rsidP="0059105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V.B Źródła finansowania kosztów realizacji zadania</w:t>
            </w:r>
          </w:p>
        </w:tc>
      </w:tr>
      <w:tr w:rsidR="009B001D" w:rsidRPr="00E617D8" w14:paraId="3CD72F1C" w14:textId="77777777" w:rsidTr="00A51EF9">
        <w:tc>
          <w:tcPr>
            <w:tcW w:w="567" w:type="dxa"/>
            <w:shd w:val="clear" w:color="auto" w:fill="DDD9C3"/>
          </w:tcPr>
          <w:p w14:paraId="68CAD5B1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816" w:type="dxa"/>
            <w:shd w:val="clear" w:color="auto" w:fill="DDD9C3"/>
          </w:tcPr>
          <w:p w14:paraId="4874CC27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885" w:type="dxa"/>
            <w:shd w:val="clear" w:color="auto" w:fill="DDD9C3"/>
          </w:tcPr>
          <w:p w14:paraId="43C8E0BD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  <w:tc>
          <w:tcPr>
            <w:tcW w:w="1560" w:type="dxa"/>
            <w:shd w:val="clear" w:color="auto" w:fill="DDD9C3"/>
          </w:tcPr>
          <w:p w14:paraId="0C629412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Udział [%]</w:t>
            </w:r>
          </w:p>
        </w:tc>
      </w:tr>
      <w:tr w:rsidR="009B001D" w:rsidRPr="00E617D8" w14:paraId="014A905A" w14:textId="77777777" w:rsidTr="00A51EF9">
        <w:tc>
          <w:tcPr>
            <w:tcW w:w="567" w:type="dxa"/>
            <w:shd w:val="clear" w:color="auto" w:fill="DDD9C3"/>
          </w:tcPr>
          <w:p w14:paraId="26372455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5816" w:type="dxa"/>
            <w:shd w:val="clear" w:color="auto" w:fill="DDD9C3"/>
          </w:tcPr>
          <w:p w14:paraId="2C799E95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885" w:type="dxa"/>
          </w:tcPr>
          <w:p w14:paraId="50C57B77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31E6D0E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100</w:t>
            </w:r>
          </w:p>
        </w:tc>
      </w:tr>
      <w:tr w:rsidR="009B001D" w:rsidRPr="00E617D8" w14:paraId="6502E50C" w14:textId="77777777" w:rsidTr="00A51EF9">
        <w:tc>
          <w:tcPr>
            <w:tcW w:w="567" w:type="dxa"/>
            <w:shd w:val="clear" w:color="auto" w:fill="DDD9C3"/>
          </w:tcPr>
          <w:p w14:paraId="24906D24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5816" w:type="dxa"/>
            <w:shd w:val="clear" w:color="auto" w:fill="DDD9C3"/>
          </w:tcPr>
          <w:p w14:paraId="53B7CA81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885" w:type="dxa"/>
          </w:tcPr>
          <w:p w14:paraId="4CE0A6B1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167C524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14:paraId="2F06B92E" w14:textId="77777777" w:rsidTr="00A51EF9">
        <w:tc>
          <w:tcPr>
            <w:tcW w:w="567" w:type="dxa"/>
            <w:shd w:val="clear" w:color="auto" w:fill="DDD9C3"/>
          </w:tcPr>
          <w:p w14:paraId="3B19D793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5816" w:type="dxa"/>
            <w:shd w:val="clear" w:color="auto" w:fill="DDD9C3"/>
          </w:tcPr>
          <w:p w14:paraId="696FF08D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Wkład własny</w:t>
            </w:r>
            <w:r w:rsidRPr="0059105B">
              <w:rPr>
                <w:rStyle w:val="Odwoanieprzypisudolnego"/>
                <w:rFonts w:ascii="Calibri" w:hAnsi="Calibri" w:cs="Calibri"/>
                <w:sz w:val="20"/>
                <w:szCs w:val="20"/>
              </w:rPr>
              <w:footnoteReference w:id="5"/>
            </w:r>
            <w:r w:rsidRPr="0059105B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885" w:type="dxa"/>
          </w:tcPr>
          <w:p w14:paraId="066C3C60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154D89D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14:paraId="4F823604" w14:textId="77777777" w:rsidTr="00A51EF9">
        <w:tc>
          <w:tcPr>
            <w:tcW w:w="567" w:type="dxa"/>
            <w:shd w:val="clear" w:color="auto" w:fill="DDD9C3"/>
          </w:tcPr>
          <w:p w14:paraId="2FFAF1C1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3.1.</w:t>
            </w:r>
          </w:p>
        </w:tc>
        <w:tc>
          <w:tcPr>
            <w:tcW w:w="5816" w:type="dxa"/>
            <w:shd w:val="clear" w:color="auto" w:fill="DDD9C3"/>
          </w:tcPr>
          <w:p w14:paraId="49194880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Wkład własny finansowy</w:t>
            </w:r>
          </w:p>
        </w:tc>
        <w:tc>
          <w:tcPr>
            <w:tcW w:w="1885" w:type="dxa"/>
          </w:tcPr>
          <w:p w14:paraId="69FF2E5A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DA21EBD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14:paraId="2555CE87" w14:textId="77777777" w:rsidTr="00A51EF9">
        <w:tc>
          <w:tcPr>
            <w:tcW w:w="567" w:type="dxa"/>
            <w:shd w:val="clear" w:color="auto" w:fill="DDD9C3"/>
          </w:tcPr>
          <w:p w14:paraId="515F0CF2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3.2.</w:t>
            </w:r>
          </w:p>
        </w:tc>
        <w:tc>
          <w:tcPr>
            <w:tcW w:w="5816" w:type="dxa"/>
            <w:shd w:val="clear" w:color="auto" w:fill="DDD9C3"/>
          </w:tcPr>
          <w:p w14:paraId="4680836B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885" w:type="dxa"/>
          </w:tcPr>
          <w:p w14:paraId="4B3E821A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11FE4E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14:paraId="257AFABA" w14:textId="77777777" w:rsidTr="00A51EF9">
        <w:tc>
          <w:tcPr>
            <w:tcW w:w="567" w:type="dxa"/>
            <w:shd w:val="clear" w:color="auto" w:fill="DDD9C3"/>
          </w:tcPr>
          <w:p w14:paraId="67E0E2DD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5816" w:type="dxa"/>
            <w:shd w:val="clear" w:color="auto" w:fill="DDD9C3"/>
          </w:tcPr>
          <w:p w14:paraId="396C1F9D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885" w:type="dxa"/>
          </w:tcPr>
          <w:p w14:paraId="04059006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72DC51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9F1693D" w14:textId="77777777" w:rsidR="009B001D" w:rsidRDefault="009B001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4399"/>
        <w:gridCol w:w="1262"/>
        <w:gridCol w:w="1200"/>
        <w:gridCol w:w="1200"/>
        <w:gridCol w:w="1200"/>
      </w:tblGrid>
      <w:tr w:rsidR="009B001D" w:rsidRPr="00E617D8" w14:paraId="0B51E954" w14:textId="77777777" w:rsidTr="00A51EF9">
        <w:tc>
          <w:tcPr>
            <w:tcW w:w="9828" w:type="dxa"/>
            <w:gridSpan w:val="6"/>
            <w:shd w:val="clear" w:color="auto" w:fill="DDD9C3"/>
          </w:tcPr>
          <w:p w14:paraId="3D5F47CA" w14:textId="77777777" w:rsidR="009B001D" w:rsidRPr="0059105B" w:rsidRDefault="009B001D" w:rsidP="0059105B">
            <w:pPr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V.C Podział kosztów realizacji zadania pomiędzy oferentów</w:t>
            </w:r>
            <w:r w:rsidRPr="0059105B">
              <w:rPr>
                <w:rStyle w:val="Odwoanieprzypisudolnego"/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footnoteReference w:id="6"/>
            </w:r>
            <w:r w:rsidRPr="0059105B">
              <w:rPr>
                <w:rFonts w:ascii="Calibri" w:hAnsi="Calibri" w:cs="Calibri"/>
                <w:b/>
                <w:bCs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E617D8" w14:paraId="3F875DCE" w14:textId="77777777" w:rsidTr="00A51EF9">
        <w:tc>
          <w:tcPr>
            <w:tcW w:w="567" w:type="dxa"/>
            <w:shd w:val="clear" w:color="auto" w:fill="DDD9C3"/>
            <w:vAlign w:val="center"/>
          </w:tcPr>
          <w:p w14:paraId="6070DFEE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399" w:type="dxa"/>
            <w:shd w:val="clear" w:color="auto" w:fill="DDD9C3"/>
          </w:tcPr>
          <w:p w14:paraId="654B91F0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4862" w:type="dxa"/>
            <w:gridSpan w:val="4"/>
            <w:shd w:val="clear" w:color="auto" w:fill="DDD9C3"/>
            <w:vAlign w:val="center"/>
          </w:tcPr>
          <w:p w14:paraId="1F2A9448" w14:textId="77777777" w:rsidR="009B001D" w:rsidRPr="0059105B" w:rsidRDefault="009B001D" w:rsidP="0059105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Wartość [PLN]</w:t>
            </w:r>
          </w:p>
        </w:tc>
      </w:tr>
      <w:tr w:rsidR="009B001D" w:rsidRPr="00E617D8" w14:paraId="3D004B24" w14:textId="77777777" w:rsidTr="00A51EF9">
        <w:tc>
          <w:tcPr>
            <w:tcW w:w="4966" w:type="dxa"/>
            <w:gridSpan w:val="2"/>
          </w:tcPr>
          <w:p w14:paraId="472684E6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DDD9C3"/>
          </w:tcPr>
          <w:p w14:paraId="2BC535F6" w14:textId="77777777"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0" w:type="dxa"/>
            <w:shd w:val="clear" w:color="auto" w:fill="DDD9C3"/>
          </w:tcPr>
          <w:p w14:paraId="47B3E001" w14:textId="77777777"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1</w:t>
            </w:r>
          </w:p>
        </w:tc>
        <w:tc>
          <w:tcPr>
            <w:tcW w:w="1200" w:type="dxa"/>
            <w:shd w:val="clear" w:color="auto" w:fill="DDD9C3"/>
          </w:tcPr>
          <w:p w14:paraId="5AA564B2" w14:textId="77777777"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2</w:t>
            </w:r>
          </w:p>
        </w:tc>
        <w:tc>
          <w:tcPr>
            <w:tcW w:w="1200" w:type="dxa"/>
            <w:shd w:val="clear" w:color="auto" w:fill="DDD9C3"/>
          </w:tcPr>
          <w:p w14:paraId="1614F4CE" w14:textId="77777777" w:rsidR="009B001D" w:rsidRPr="0059105B" w:rsidRDefault="009B001D" w:rsidP="00323E2F">
            <w:pPr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59105B">
              <w:rPr>
                <w:rFonts w:ascii="Calibri" w:hAnsi="Calibri" w:cs="Calibri"/>
                <w:b/>
                <w:bCs/>
                <w:sz w:val="20"/>
                <w:szCs w:val="20"/>
              </w:rPr>
              <w:t>Rok 3</w:t>
            </w:r>
            <w:r w:rsidRPr="0059105B">
              <w:rPr>
                <w:rStyle w:val="Odwoanieprzypisudolnego"/>
                <w:rFonts w:ascii="Calibri" w:hAnsi="Calibri" w:cs="Calibri"/>
                <w:b/>
                <w:bCs/>
                <w:sz w:val="20"/>
                <w:szCs w:val="20"/>
              </w:rPr>
              <w:footnoteReference w:id="7"/>
            </w:r>
            <w:r w:rsidRPr="0059105B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9B001D" w:rsidRPr="00E617D8" w14:paraId="66BD1A97" w14:textId="77777777" w:rsidTr="00A51EF9">
        <w:tc>
          <w:tcPr>
            <w:tcW w:w="567" w:type="dxa"/>
            <w:shd w:val="clear" w:color="auto" w:fill="DDD9C3"/>
          </w:tcPr>
          <w:p w14:paraId="4F4F88C8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399" w:type="dxa"/>
            <w:shd w:val="clear" w:color="auto" w:fill="DDD9C3"/>
          </w:tcPr>
          <w:p w14:paraId="393F3F4B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Oferent 1</w:t>
            </w:r>
          </w:p>
        </w:tc>
        <w:tc>
          <w:tcPr>
            <w:tcW w:w="1262" w:type="dxa"/>
          </w:tcPr>
          <w:p w14:paraId="4A6BE388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2804B698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7DDA50E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D1200FF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14:paraId="5BC460DC" w14:textId="77777777" w:rsidTr="00A51EF9">
        <w:tc>
          <w:tcPr>
            <w:tcW w:w="567" w:type="dxa"/>
            <w:shd w:val="clear" w:color="auto" w:fill="DDD9C3"/>
          </w:tcPr>
          <w:p w14:paraId="7FB1F8AE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399" w:type="dxa"/>
            <w:shd w:val="clear" w:color="auto" w:fill="DDD9C3"/>
          </w:tcPr>
          <w:p w14:paraId="699E25A4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Oferent 2</w:t>
            </w:r>
          </w:p>
        </w:tc>
        <w:tc>
          <w:tcPr>
            <w:tcW w:w="1262" w:type="dxa"/>
          </w:tcPr>
          <w:p w14:paraId="7316FD49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3FFCB43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72598FE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86AFEF9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14:paraId="71B051F5" w14:textId="77777777" w:rsidTr="00A51EF9">
        <w:trPr>
          <w:trHeight w:val="199"/>
        </w:trPr>
        <w:tc>
          <w:tcPr>
            <w:tcW w:w="567" w:type="dxa"/>
            <w:shd w:val="clear" w:color="auto" w:fill="DDD9C3"/>
          </w:tcPr>
          <w:p w14:paraId="17C4BFED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399" w:type="dxa"/>
            <w:shd w:val="clear" w:color="auto" w:fill="DDD9C3"/>
          </w:tcPr>
          <w:p w14:paraId="72039F11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Oferent 3</w:t>
            </w:r>
          </w:p>
        </w:tc>
        <w:tc>
          <w:tcPr>
            <w:tcW w:w="1262" w:type="dxa"/>
          </w:tcPr>
          <w:p w14:paraId="0FFA4351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0EF542E2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213A460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7695F3A1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14:paraId="0AA16D4A" w14:textId="77777777" w:rsidTr="00A51EF9">
        <w:tc>
          <w:tcPr>
            <w:tcW w:w="567" w:type="dxa"/>
          </w:tcPr>
          <w:p w14:paraId="1445288E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399" w:type="dxa"/>
          </w:tcPr>
          <w:p w14:paraId="3C318F80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…</w:t>
            </w:r>
          </w:p>
        </w:tc>
        <w:tc>
          <w:tcPr>
            <w:tcW w:w="1262" w:type="dxa"/>
          </w:tcPr>
          <w:p w14:paraId="545AF904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410FEE49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B354C93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66C76603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B001D" w:rsidRPr="00E617D8" w14:paraId="0690CFBD" w14:textId="77777777" w:rsidTr="00A51EF9">
        <w:tc>
          <w:tcPr>
            <w:tcW w:w="4966" w:type="dxa"/>
            <w:gridSpan w:val="2"/>
            <w:shd w:val="clear" w:color="auto" w:fill="DDD9C3"/>
          </w:tcPr>
          <w:p w14:paraId="6DEA6E72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  <w:r w:rsidRPr="0059105B">
              <w:rPr>
                <w:rFonts w:ascii="Calibri" w:hAnsi="Calibri" w:cs="Calibr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262" w:type="dxa"/>
          </w:tcPr>
          <w:p w14:paraId="559BFEF4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5C90B413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36592A26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00" w:type="dxa"/>
          </w:tcPr>
          <w:p w14:paraId="15B2C734" w14:textId="77777777" w:rsidR="009B001D" w:rsidRPr="0059105B" w:rsidRDefault="009B001D" w:rsidP="00323E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C7E41D3" w14:textId="77777777" w:rsidR="009B001D" w:rsidRDefault="009B001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20"/>
          <w:szCs w:val="20"/>
        </w:rPr>
      </w:pPr>
    </w:p>
    <w:p w14:paraId="12B03663" w14:textId="77777777" w:rsidR="009B001D" w:rsidRPr="00E617D8" w:rsidRDefault="009B001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Inne informacje</w:t>
      </w:r>
    </w:p>
    <w:p w14:paraId="0D233BD3" w14:textId="77777777" w:rsidR="009B001D" w:rsidRPr="00D97AAD" w:rsidRDefault="009B001D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b/>
          <w:bCs/>
          <w:color w:val="auto"/>
          <w:sz w:val="16"/>
          <w:szCs w:val="16"/>
        </w:rPr>
      </w:pPr>
    </w:p>
    <w:tbl>
      <w:tblPr>
        <w:tblW w:w="532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86"/>
      </w:tblGrid>
      <w:tr w:rsidR="009B001D" w:rsidRPr="00D97AAD" w14:paraId="486ACD51" w14:textId="77777777" w:rsidTr="00A51EF9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BAC88C" w14:textId="77777777" w:rsidR="009B001D" w:rsidRPr="008B5E56" w:rsidRDefault="009B001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>Deklaracja o zamiarze odpłatnego lub nieodpłatnego wykonania zadania publicznego.</w:t>
            </w:r>
          </w:p>
          <w:p w14:paraId="67AC73DB" w14:textId="77777777" w:rsidR="009B001D" w:rsidRPr="008B5E56" w:rsidRDefault="009B001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5DE57FF5" w14:textId="77777777" w:rsidR="009B001D" w:rsidRPr="008B5E56" w:rsidRDefault="009B001D" w:rsidP="008B5E56">
            <w:pPr>
              <w:pStyle w:val="Akapitzlist"/>
              <w:numPr>
                <w:ilvl w:val="0"/>
                <w:numId w:val="39"/>
              </w:numPr>
              <w:rPr>
                <w:rFonts w:ascii="Calibri" w:hAnsi="Calibri" w:cs="Calibri"/>
                <w:i/>
                <w:iCs/>
                <w:color w:val="auto"/>
                <w:sz w:val="18"/>
                <w:szCs w:val="18"/>
              </w:rPr>
            </w:pPr>
            <w:r w:rsidRPr="008B5E5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Inne działania, </w:t>
            </w:r>
            <w:r w:rsidRPr="008B5E5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9B001D" w:rsidRPr="00D97AAD" w14:paraId="00D7F02B" w14:textId="77777777" w:rsidTr="00A51EF9">
        <w:trPr>
          <w:trHeight w:val="557"/>
        </w:trPr>
        <w:tc>
          <w:tcPr>
            <w:tcW w:w="50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38B2B" w14:textId="77777777" w:rsidR="009B001D" w:rsidRPr="00D97AAD" w:rsidRDefault="009B001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40EDC4B" w14:textId="77777777" w:rsidR="009B001D" w:rsidRPr="00D97AAD" w:rsidRDefault="009B001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592603C2" w14:textId="77777777" w:rsidR="009B001D" w:rsidRPr="00D97AAD" w:rsidRDefault="009B001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  <w:p w14:paraId="226B1381" w14:textId="77777777" w:rsidR="009B001D" w:rsidRPr="00D97AAD" w:rsidRDefault="009B001D" w:rsidP="00BC375F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14:paraId="77254CDA" w14:textId="77777777" w:rsidR="009B001D" w:rsidRDefault="009B001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14:paraId="6D023FFA" w14:textId="77777777" w:rsidR="009B001D" w:rsidRPr="00E617D8" w:rsidRDefault="009B001D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b/>
          <w:bCs/>
          <w:color w:val="auto"/>
          <w:sz w:val="22"/>
          <w:szCs w:val="22"/>
        </w:rPr>
      </w:pP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V</w:t>
      </w:r>
      <w:r>
        <w:rPr>
          <w:rFonts w:ascii="Calibri" w:hAnsi="Calibri" w:cs="Calibri"/>
          <w:b/>
          <w:bCs/>
          <w:color w:val="auto"/>
          <w:sz w:val="22"/>
          <w:szCs w:val="22"/>
        </w:rPr>
        <w:t>II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>.</w:t>
      </w:r>
      <w:r w:rsidRPr="00D97AAD">
        <w:rPr>
          <w:rFonts w:ascii="Calibri" w:hAnsi="Calibri" w:cs="Calibri"/>
          <w:b/>
          <w:bCs/>
          <w:color w:val="auto"/>
          <w:sz w:val="22"/>
          <w:szCs w:val="22"/>
        </w:rPr>
        <w:tab/>
      </w:r>
      <w:r>
        <w:rPr>
          <w:rFonts w:ascii="Calibri" w:hAnsi="Calibri" w:cs="Calibri"/>
          <w:b/>
          <w:bCs/>
          <w:color w:val="auto"/>
          <w:sz w:val="22"/>
          <w:szCs w:val="22"/>
        </w:rPr>
        <w:t>Oświadczenia</w:t>
      </w:r>
    </w:p>
    <w:p w14:paraId="0A5D5E13" w14:textId="77777777" w:rsidR="009B001D" w:rsidRDefault="009B001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14:paraId="3AEEA2F2" w14:textId="77777777" w:rsidR="009B001D" w:rsidRDefault="009B001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  <w:r>
        <w:rPr>
          <w:rFonts w:ascii="Calibri" w:hAnsi="Calibri" w:cs="Calibri"/>
          <w:color w:val="auto"/>
          <w:sz w:val="18"/>
          <w:szCs w:val="18"/>
        </w:rPr>
        <w:t>Oświadczam(-m</w:t>
      </w:r>
      <w:r w:rsidRPr="00D97AAD">
        <w:rPr>
          <w:rFonts w:ascii="Calibri" w:hAnsi="Calibri" w:cs="Calibri"/>
          <w:color w:val="auto"/>
          <w:sz w:val="18"/>
          <w:szCs w:val="18"/>
        </w:rPr>
        <w:t>y)</w:t>
      </w:r>
      <w:r>
        <w:rPr>
          <w:rFonts w:ascii="Calibri" w:hAnsi="Calibri" w:cs="Calibri"/>
          <w:color w:val="auto"/>
          <w:sz w:val="18"/>
          <w:szCs w:val="18"/>
        </w:rPr>
        <w:t>,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 że:</w:t>
      </w:r>
    </w:p>
    <w:p w14:paraId="6FEDDF8C" w14:textId="77777777" w:rsidR="009B001D" w:rsidRPr="00D97AAD" w:rsidRDefault="009B001D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8"/>
          <w:szCs w:val="18"/>
        </w:rPr>
      </w:pPr>
    </w:p>
    <w:p w14:paraId="13A6028F" w14:textId="77777777"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1)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Calibri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Calibri"/>
          <w:color w:val="auto"/>
          <w:sz w:val="18"/>
          <w:szCs w:val="18"/>
        </w:rPr>
        <w:t>(-</w:t>
      </w:r>
      <w:proofErr w:type="spellStart"/>
      <w:r>
        <w:rPr>
          <w:rFonts w:ascii="Calibri" w:hAnsi="Calibri" w:cs="Calibri"/>
          <w:color w:val="auto"/>
          <w:sz w:val="18"/>
          <w:szCs w:val="18"/>
        </w:rPr>
        <w:t>t</w:t>
      </w:r>
      <w:r w:rsidRPr="00D97AAD">
        <w:rPr>
          <w:rFonts w:ascii="Calibri" w:hAnsi="Calibri" w:cs="Calibri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Calibri"/>
          <w:color w:val="auto"/>
          <w:sz w:val="18"/>
          <w:szCs w:val="18"/>
        </w:rPr>
        <w:t>);</w:t>
      </w:r>
    </w:p>
    <w:p w14:paraId="62BCF5CC" w14:textId="77777777"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062E88C0" w14:textId="77777777"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3)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zobowiązań podatkowych;</w:t>
      </w:r>
    </w:p>
    <w:p w14:paraId="4240E7F8" w14:textId="77777777"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4) oferent*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oferenci* składaj</w:t>
      </w:r>
      <w:r>
        <w:rPr>
          <w:rFonts w:ascii="Calibri" w:hAnsi="Calibri" w:cs="Calibri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zalega(-ją)* z opłacaniem należności z tytułu składek na ubezpieczenia społeczne;</w:t>
      </w:r>
    </w:p>
    <w:p w14:paraId="4F0FF41A" w14:textId="77777777"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5)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/</w:t>
      </w:r>
      <w:r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>właściwą ewidencją*;</w:t>
      </w:r>
    </w:p>
    <w:p w14:paraId="32146F93" w14:textId="77777777"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6)</w:t>
      </w:r>
      <w:r w:rsidRPr="00D97AAD">
        <w:rPr>
          <w:rFonts w:ascii="Calibri" w:hAnsi="Calibri" w:cs="Calibri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faktycznym;</w:t>
      </w:r>
    </w:p>
    <w:p w14:paraId="550923FB" w14:textId="77777777" w:rsidR="009B001D" w:rsidRDefault="009B001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  <w:r w:rsidRPr="00D97AAD">
        <w:rPr>
          <w:rFonts w:ascii="Calibri" w:hAnsi="Calibri" w:cs="Calibri"/>
          <w:color w:val="auto"/>
          <w:sz w:val="18"/>
          <w:szCs w:val="18"/>
        </w:rPr>
        <w:t>7)</w:t>
      </w:r>
      <w:r>
        <w:rPr>
          <w:rFonts w:ascii="Calibri" w:hAnsi="Calibri" w:cs="Calibri"/>
          <w:color w:val="auto"/>
          <w:sz w:val="18"/>
          <w:szCs w:val="18"/>
        </w:rPr>
        <w:tab/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Calibri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Calibri"/>
          <w:color w:val="auto"/>
          <w:sz w:val="18"/>
          <w:szCs w:val="18"/>
        </w:rPr>
        <w:t xml:space="preserve">dotyczą te dane, złożyły stosowne oświadczenia zgodnie </w:t>
      </w:r>
      <w:r>
        <w:rPr>
          <w:rFonts w:ascii="Calibri" w:hAnsi="Calibri" w:cs="Calibri"/>
          <w:color w:val="auto"/>
          <w:sz w:val="18"/>
          <w:szCs w:val="18"/>
        </w:rPr>
        <w:t xml:space="preserve">z przepisami o ochronie danych osobowych. </w:t>
      </w:r>
    </w:p>
    <w:p w14:paraId="5AB63C42" w14:textId="77777777" w:rsidR="009B001D" w:rsidRPr="00D97AAD" w:rsidRDefault="009B001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18"/>
          <w:szCs w:val="18"/>
        </w:rPr>
      </w:pPr>
    </w:p>
    <w:p w14:paraId="1C329548" w14:textId="77777777" w:rsidR="009B001D" w:rsidRPr="00D97AAD" w:rsidRDefault="009B001D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Calibri"/>
          <w:color w:val="auto"/>
          <w:sz w:val="20"/>
          <w:szCs w:val="20"/>
        </w:rPr>
      </w:pPr>
    </w:p>
    <w:p w14:paraId="5B95B4CF" w14:textId="77777777" w:rsidR="009B001D" w:rsidRPr="00D97AAD" w:rsidRDefault="009B001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  <w:r w:rsidRPr="009F735C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                                                       </w:t>
      </w:r>
      <w:r w:rsidRPr="00D97AAD">
        <w:rPr>
          <w:rFonts w:ascii="Calibri" w:hAnsi="Calibri" w:cs="Calibri"/>
          <w:color w:val="auto"/>
          <w:sz w:val="20"/>
          <w:szCs w:val="20"/>
        </w:rPr>
        <w:t>Data ........................................................</w:t>
      </w:r>
    </w:p>
    <w:p w14:paraId="1946583F" w14:textId="77777777" w:rsidR="009B001D" w:rsidRPr="00D97AAD" w:rsidRDefault="009B001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14:paraId="3AB423B5" w14:textId="77777777" w:rsidR="009B001D" w:rsidRPr="00D97AAD" w:rsidRDefault="009B001D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>.................................................................</w:t>
      </w:r>
    </w:p>
    <w:p w14:paraId="2BCAA0C9" w14:textId="77777777" w:rsidR="009B001D" w:rsidRPr="00F56D0C" w:rsidRDefault="009B001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(podpis osoby upoważnionej lub podpisy </w:t>
      </w:r>
    </w:p>
    <w:p w14:paraId="1787042E" w14:textId="77777777" w:rsidR="009B001D" w:rsidRPr="00F56D0C" w:rsidRDefault="009B001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 xml:space="preserve">osób upoważnionych do składania oświadczeń </w:t>
      </w:r>
    </w:p>
    <w:p w14:paraId="31B8254A" w14:textId="77777777" w:rsidR="009B001D" w:rsidRPr="00D97AAD" w:rsidRDefault="009B001D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20"/>
          <w:szCs w:val="20"/>
        </w:rPr>
      </w:pPr>
      <w:r w:rsidRPr="00F56D0C">
        <w:rPr>
          <w:rFonts w:ascii="Calibri" w:hAnsi="Calibri" w:cs="Calibri"/>
          <w:color w:val="auto"/>
          <w:sz w:val="16"/>
          <w:szCs w:val="16"/>
        </w:rPr>
        <w:t>woli w imieniu oferentów)</w:t>
      </w:r>
    </w:p>
    <w:p w14:paraId="007B53CA" w14:textId="77777777" w:rsidR="009B001D" w:rsidRPr="003A2508" w:rsidRDefault="009B001D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Calibri"/>
          <w:color w:val="auto"/>
          <w:sz w:val="20"/>
          <w:szCs w:val="20"/>
        </w:rPr>
      </w:pPr>
      <w:r w:rsidRPr="00D97AAD">
        <w:rPr>
          <w:rFonts w:ascii="Calibri" w:hAnsi="Calibri" w:cs="Calibri"/>
          <w:color w:val="auto"/>
          <w:sz w:val="20"/>
          <w:szCs w:val="20"/>
        </w:rPr>
        <w:tab/>
      </w:r>
    </w:p>
    <w:sectPr w:rsidR="009B001D" w:rsidRPr="003A2508" w:rsidSect="003A2508">
      <w:headerReference w:type="default" r:id="rId7"/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02A82" w14:textId="77777777" w:rsidR="008E2DEF" w:rsidRDefault="008E2DEF">
      <w:r>
        <w:separator/>
      </w:r>
    </w:p>
  </w:endnote>
  <w:endnote w:type="continuationSeparator" w:id="0">
    <w:p w14:paraId="43288059" w14:textId="77777777" w:rsidR="008E2DEF" w:rsidRDefault="008E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81CB" w14:textId="77777777" w:rsidR="009B001D" w:rsidRDefault="009B001D">
    <w:pPr>
      <w:pStyle w:val="Stopka"/>
      <w:jc w:val="right"/>
    </w:pPr>
    <w:r w:rsidRPr="0018076C">
      <w:rPr>
        <w:rFonts w:ascii="Calibri" w:hAnsi="Calibri" w:cs="Calibri"/>
        <w:sz w:val="22"/>
        <w:szCs w:val="22"/>
      </w:rPr>
      <w:fldChar w:fldCharType="begin"/>
    </w:r>
    <w:r w:rsidRPr="0018076C">
      <w:rPr>
        <w:rFonts w:ascii="Calibri" w:hAnsi="Calibri" w:cs="Calibri"/>
        <w:sz w:val="22"/>
        <w:szCs w:val="22"/>
      </w:rPr>
      <w:instrText>PAGE   \* MERGEFORMAT</w:instrText>
    </w:r>
    <w:r w:rsidRPr="0018076C">
      <w:rPr>
        <w:rFonts w:ascii="Calibri" w:hAnsi="Calibri" w:cs="Calibri"/>
        <w:sz w:val="22"/>
        <w:szCs w:val="22"/>
      </w:rPr>
      <w:fldChar w:fldCharType="separate"/>
    </w:r>
    <w:r>
      <w:rPr>
        <w:rFonts w:ascii="Calibri" w:hAnsi="Calibri" w:cs="Calibri"/>
        <w:noProof/>
        <w:sz w:val="22"/>
        <w:szCs w:val="22"/>
      </w:rPr>
      <w:t>1</w:t>
    </w:r>
    <w:r w:rsidRPr="0018076C">
      <w:rPr>
        <w:rFonts w:ascii="Calibri" w:hAnsi="Calibri" w:cs="Calibri"/>
        <w:sz w:val="22"/>
        <w:szCs w:val="22"/>
      </w:rPr>
      <w:fldChar w:fldCharType="end"/>
    </w:r>
  </w:p>
  <w:p w14:paraId="4BC825BB" w14:textId="77777777" w:rsidR="009B001D" w:rsidRDefault="009B001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DEE442" w14:textId="77777777" w:rsidR="008E2DEF" w:rsidRDefault="008E2DEF">
      <w:r>
        <w:separator/>
      </w:r>
    </w:p>
  </w:footnote>
  <w:footnote w:type="continuationSeparator" w:id="0">
    <w:p w14:paraId="6A5B735E" w14:textId="77777777" w:rsidR="008E2DEF" w:rsidRDefault="008E2DEF">
      <w:r>
        <w:continuationSeparator/>
      </w:r>
    </w:p>
  </w:footnote>
  <w:footnote w:id="1">
    <w:p w14:paraId="4042410C" w14:textId="77777777" w:rsidR="009B001D" w:rsidRDefault="009B001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 </w:t>
      </w:r>
      <w:r w:rsidRPr="003A2508">
        <w:rPr>
          <w:rFonts w:ascii="Calibri" w:hAnsi="Calibri" w:cs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48C63ACE" w14:textId="77777777" w:rsidR="009B001D" w:rsidRDefault="009B001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69455F">
        <w:rPr>
          <w:rFonts w:ascii="Calibri" w:hAnsi="Calibri" w:cs="Calibri"/>
          <w:sz w:val="16"/>
          <w:szCs w:val="16"/>
          <w:vertAlign w:val="superscript"/>
        </w:rPr>
        <w:footnoteRef/>
      </w:r>
      <w:r w:rsidRPr="0069455F">
        <w:rPr>
          <w:rFonts w:ascii="Calibri" w:hAnsi="Calibri" w:cs="Calibri"/>
          <w:sz w:val="16"/>
          <w:szCs w:val="16"/>
          <w:vertAlign w:val="superscript"/>
        </w:rPr>
        <w:t>)</w:t>
      </w:r>
      <w:r w:rsidRPr="0069455F">
        <w:rPr>
          <w:rFonts w:ascii="Calibri" w:hAnsi="Calibri" w:cs="Calibri"/>
          <w:sz w:val="18"/>
          <w:szCs w:val="18"/>
          <w:vertAlign w:val="superscript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</w:t>
      </w:r>
      <w:r w:rsidRPr="00FE7076">
        <w:rPr>
          <w:rFonts w:ascii="Calibri" w:hAnsi="Calibri" w:cs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77CADBAE" w14:textId="77777777" w:rsidR="009B001D" w:rsidRDefault="009B001D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2E6FE3">
        <w:rPr>
          <w:rFonts w:ascii="Calibri" w:hAnsi="Calibri" w:cs="Calibri"/>
          <w:sz w:val="16"/>
          <w:szCs w:val="16"/>
          <w:vertAlign w:val="superscript"/>
        </w:rPr>
        <w:footnoteRef/>
      </w:r>
      <w:r w:rsidRPr="002E6FE3">
        <w:rPr>
          <w:rFonts w:ascii="Calibri" w:hAnsi="Calibri" w:cs="Calibri"/>
          <w:sz w:val="16"/>
          <w:szCs w:val="16"/>
          <w:vertAlign w:val="superscript"/>
        </w:rPr>
        <w:t>)</w:t>
      </w:r>
      <w:r w:rsidRPr="004C2968"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 Organ w ogłoszeniu o otwartym konkursie ofert może odstąpić od wymogu składania dodatkowych informacji dotyczących rezultatów w realizacji zadania publicznego, jeżeli rodzaj zadania uniemożliwia ich określenie.</w:t>
      </w:r>
    </w:p>
  </w:footnote>
  <w:footnote w:id="4">
    <w:p w14:paraId="3C5AA32A" w14:textId="77777777" w:rsidR="009B001D" w:rsidRDefault="009B001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</w:t>
      </w:r>
      <w:r>
        <w:rPr>
          <w:rFonts w:ascii="Calibri" w:hAnsi="Calibri" w:cs="Calibri"/>
          <w:sz w:val="18"/>
          <w:szCs w:val="18"/>
        </w:rPr>
        <w:t>.</w:t>
      </w:r>
    </w:p>
  </w:footnote>
  <w:footnote w:id="5">
    <w:p w14:paraId="7C324CF5" w14:textId="77777777" w:rsidR="009B001D" w:rsidRDefault="009B001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Suma pól 3.1. i 3.2.</w:t>
      </w:r>
    </w:p>
  </w:footnote>
  <w:footnote w:id="6">
    <w:p w14:paraId="30BF56E1" w14:textId="77777777" w:rsidR="009B001D" w:rsidRDefault="009B001D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Sekcję V.C należy uzupełnić w przypadku oferty wspólnej.</w:t>
      </w:r>
    </w:p>
  </w:footnote>
  <w:footnote w:id="7">
    <w:p w14:paraId="3774C397" w14:textId="77777777" w:rsidR="009B001D" w:rsidRDefault="009B001D">
      <w:pPr>
        <w:pStyle w:val="Tekstprzypisudolnego"/>
      </w:pPr>
      <w:r w:rsidRPr="00381637">
        <w:rPr>
          <w:rFonts w:ascii="Calibri" w:hAnsi="Calibri" w:cs="Calibri"/>
          <w:sz w:val="16"/>
          <w:szCs w:val="16"/>
          <w:vertAlign w:val="superscript"/>
        </w:rPr>
        <w:footnoteRef/>
      </w:r>
      <w:r w:rsidRPr="00381637">
        <w:rPr>
          <w:rFonts w:ascii="Calibri" w:hAnsi="Calibri" w:cs="Calibri"/>
          <w:sz w:val="16"/>
          <w:szCs w:val="16"/>
          <w:vertAlign w:val="superscript"/>
        </w:rPr>
        <w:t>)</w:t>
      </w:r>
      <w:r w:rsidRPr="00F621DF">
        <w:rPr>
          <w:rFonts w:ascii="Calibri" w:hAnsi="Calibri" w:cs="Calibr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1430F" w14:textId="77777777" w:rsidR="009B001D" w:rsidRDefault="009B001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i w:val="0"/>
        <w:iCs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cumentProtection w:edit="trackedChanges" w:enforcement="0"/>
  <w:defaultTabStop w:val="720"/>
  <w:hyphenationZone w:val="425"/>
  <w:doNotHyphenateCaps/>
  <w:drawingGridHorizontalSpacing w:val="120"/>
  <w:displayHorizontalDrawingGridEvery w:val="2"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5A93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48EF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3E2F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51F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105B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2CFD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1199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6E78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2DEF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2F40"/>
    <w:rsid w:val="009950FE"/>
    <w:rsid w:val="009A1F04"/>
    <w:rsid w:val="009A3357"/>
    <w:rsid w:val="009A6A53"/>
    <w:rsid w:val="009B001D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1EF9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252C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7462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EAC90D"/>
  <w15:docId w15:val="{9F939790-B61A-4E17-9481-4E91F60AD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480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A480E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A480E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A480E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A480E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A480E"/>
    <w:rPr>
      <w:rFonts w:asciiTheme="minorHAnsi" w:eastAsiaTheme="minorEastAsia" w:hAnsiTheme="minorHAnsi" w:cstheme="minorBidi"/>
      <w:b/>
      <w:bCs/>
      <w:color w:val="000000"/>
    </w:rPr>
  </w:style>
  <w:style w:type="paragraph" w:styleId="Tytu">
    <w:name w:val="Title"/>
    <w:basedOn w:val="Normalny"/>
    <w:link w:val="TytuZnak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DA480E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DA480E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3F4811"/>
    <w:rPr>
      <w:color w:val="000000"/>
    </w:rPr>
  </w:style>
  <w:style w:type="table" w:styleId="Tabela-Siatka">
    <w:name w:val="Table Grid"/>
    <w:basedOn w:val="Standardowy"/>
    <w:uiPriority w:val="99"/>
    <w:rsid w:val="00752B2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720D5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720D5F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rsid w:val="00720D5F"/>
    <w:rPr>
      <w:vertAlign w:val="superscript"/>
    </w:rPr>
  </w:style>
  <w:style w:type="paragraph" w:styleId="Lista">
    <w:name w:val="List"/>
    <w:basedOn w:val="Normalny"/>
    <w:uiPriority w:val="99"/>
    <w:rsid w:val="001E0AB6"/>
    <w:pPr>
      <w:ind w:left="283" w:hanging="283"/>
    </w:pPr>
  </w:style>
  <w:style w:type="paragraph" w:styleId="Lista2">
    <w:name w:val="List 2"/>
    <w:basedOn w:val="Normalny"/>
    <w:uiPriority w:val="99"/>
    <w:rsid w:val="001E0AB6"/>
    <w:pPr>
      <w:ind w:left="566" w:hanging="283"/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405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B4659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65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B46598"/>
    <w:rPr>
      <w:b/>
      <w:bCs/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</w:pPr>
  </w:style>
  <w:style w:type="character" w:customStyle="1" w:styleId="luchili">
    <w:name w:val="luc_hili"/>
    <w:basedOn w:val="Domylnaczcionkaakapitu"/>
    <w:uiPriority w:val="99"/>
    <w:rsid w:val="004836AC"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3F1ECF"/>
    <w:rPr>
      <w:rFonts w:ascii="Arial" w:eastAsia="Times New Roman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75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6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6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5777</Characters>
  <Application>Microsoft Office Word</Application>
  <DocSecurity>0</DocSecurity>
  <Lines>48</Lines>
  <Paragraphs>13</Paragraphs>
  <ScaleCrop>false</ScaleCrop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</dc:title>
  <dc:subject/>
  <dc:creator>Stawarz Magdalena</dc:creator>
  <cp:keywords/>
  <dc:description/>
  <cp:lastModifiedBy>Magdalena Mazurkiewicz</cp:lastModifiedBy>
  <cp:revision>2</cp:revision>
  <cp:lastPrinted>2018-10-01T08:37:00Z</cp:lastPrinted>
  <dcterms:created xsi:type="dcterms:W3CDTF">2021-02-05T11:05:00Z</dcterms:created>
  <dcterms:modified xsi:type="dcterms:W3CDTF">2021-02-05T11:05:00Z</dcterms:modified>
</cp:coreProperties>
</file>