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A9AA" w14:textId="77777777" w:rsidR="00707291" w:rsidRDefault="00707291" w:rsidP="00707291">
      <w:pPr>
        <w:widowControl w:val="0"/>
        <w:spacing w:line="360" w:lineRule="auto"/>
        <w:ind w:left="1418" w:firstLine="709"/>
        <w:jc w:val="right"/>
        <w:rPr>
          <w:sz w:val="22"/>
          <w:szCs w:val="22"/>
        </w:rPr>
      </w:pPr>
    </w:p>
    <w:p w14:paraId="5A9B0E80" w14:textId="149DF153" w:rsidR="00B905E0" w:rsidRPr="00FC1FF9" w:rsidRDefault="007E174F" w:rsidP="00707291">
      <w:pPr>
        <w:widowControl w:val="0"/>
        <w:spacing w:line="360" w:lineRule="auto"/>
        <w:ind w:left="1418" w:firstLine="709"/>
        <w:jc w:val="right"/>
        <w:rPr>
          <w:sz w:val="16"/>
          <w:szCs w:val="16"/>
        </w:rPr>
      </w:pPr>
      <w:r w:rsidRPr="00FC1FF9">
        <w:rPr>
          <w:sz w:val="16"/>
          <w:szCs w:val="16"/>
        </w:rPr>
        <w:t xml:space="preserve">Załącznik do zarządzenia </w:t>
      </w:r>
    </w:p>
    <w:p w14:paraId="0B71409A" w14:textId="77777777" w:rsidR="00FC1FF9" w:rsidRDefault="00B905E0" w:rsidP="00A312D5">
      <w:pPr>
        <w:widowControl w:val="0"/>
        <w:spacing w:line="360" w:lineRule="auto"/>
        <w:ind w:firstLine="709"/>
        <w:jc w:val="right"/>
        <w:rPr>
          <w:sz w:val="16"/>
          <w:szCs w:val="16"/>
        </w:rPr>
      </w:pPr>
      <w:r w:rsidRPr="00FC1FF9">
        <w:rPr>
          <w:sz w:val="16"/>
          <w:szCs w:val="16"/>
        </w:rPr>
        <w:t xml:space="preserve">Burmistrza Gminy Trzcińsko-Zdrój </w:t>
      </w:r>
    </w:p>
    <w:p w14:paraId="4A675209" w14:textId="271CC7BF" w:rsidR="005D3F3D" w:rsidRPr="005E4A31" w:rsidRDefault="007E174F" w:rsidP="00A312D5">
      <w:pPr>
        <w:widowControl w:val="0"/>
        <w:spacing w:line="360" w:lineRule="auto"/>
        <w:ind w:firstLine="709"/>
        <w:jc w:val="right"/>
        <w:rPr>
          <w:sz w:val="22"/>
          <w:szCs w:val="22"/>
        </w:rPr>
      </w:pPr>
      <w:r w:rsidRPr="00FC1FF9">
        <w:rPr>
          <w:sz w:val="16"/>
          <w:szCs w:val="16"/>
        </w:rPr>
        <w:t>nr I/435/2021 z dnia 07.04.2021 r.</w:t>
      </w:r>
    </w:p>
    <w:p w14:paraId="2F6BDDD9" w14:textId="77777777" w:rsidR="00A441F7" w:rsidRPr="005E4A31" w:rsidRDefault="00A441F7" w:rsidP="00A312D5">
      <w:pPr>
        <w:widowControl w:val="0"/>
        <w:spacing w:line="360" w:lineRule="auto"/>
        <w:ind w:firstLine="709"/>
        <w:jc w:val="center"/>
        <w:rPr>
          <w:bCs/>
          <w:color w:val="000000"/>
          <w:sz w:val="22"/>
          <w:szCs w:val="22"/>
        </w:rPr>
      </w:pPr>
    </w:p>
    <w:p w14:paraId="6A9796CD" w14:textId="356056F8" w:rsidR="005D3F3D" w:rsidRPr="005E4A31" w:rsidRDefault="00FB7BE3" w:rsidP="00004720">
      <w:pPr>
        <w:widowControl w:val="0"/>
        <w:spacing w:line="360" w:lineRule="auto"/>
        <w:ind w:firstLine="567"/>
        <w:jc w:val="center"/>
        <w:rPr>
          <w:b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Regulamin dokonywania okresowych ocen pracowników samorządowych zatrudnionych w</w:t>
      </w:r>
      <w:r w:rsidR="007057B9">
        <w:rPr>
          <w:b/>
          <w:color w:val="000000"/>
          <w:sz w:val="22"/>
          <w:szCs w:val="22"/>
        </w:rPr>
        <w:t> </w:t>
      </w:r>
      <w:r w:rsidRPr="005E4A31">
        <w:rPr>
          <w:b/>
          <w:color w:val="000000"/>
          <w:sz w:val="22"/>
          <w:szCs w:val="22"/>
        </w:rPr>
        <w:t>Urzędzie Miejskim w Trzcińsku-Zdroju oraz pracowników samorządowych zatrudnionych na</w:t>
      </w:r>
      <w:r w:rsidR="00FC1FF9">
        <w:rPr>
          <w:b/>
          <w:color w:val="000000"/>
          <w:sz w:val="22"/>
          <w:szCs w:val="22"/>
        </w:rPr>
        <w:t> </w:t>
      </w:r>
      <w:r w:rsidRPr="005E4A31">
        <w:rPr>
          <w:b/>
          <w:color w:val="000000"/>
          <w:sz w:val="22"/>
          <w:szCs w:val="22"/>
        </w:rPr>
        <w:t>stanowiskach kierowników jednostek organizacyjnych Gminy Trzcińsko-Zdrój</w:t>
      </w:r>
    </w:p>
    <w:p w14:paraId="3064CF8A" w14:textId="39BA481F" w:rsidR="00B81E94" w:rsidRPr="005E4A31" w:rsidRDefault="00B81E94" w:rsidP="00A312D5">
      <w:pPr>
        <w:widowControl w:val="0"/>
        <w:spacing w:before="120" w:after="120" w:line="360" w:lineRule="auto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Rozdział I</w:t>
      </w:r>
    </w:p>
    <w:p w14:paraId="267AB62E" w14:textId="613D84C9" w:rsidR="00B81E94" w:rsidRDefault="00B81E94" w:rsidP="00A312D5">
      <w:pPr>
        <w:widowControl w:val="0"/>
        <w:spacing w:before="120" w:after="120" w:line="360" w:lineRule="auto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Zasady ogólne</w:t>
      </w:r>
    </w:p>
    <w:p w14:paraId="0D73F43D" w14:textId="6CB4C4C7" w:rsidR="004E116C" w:rsidRPr="005E4A31" w:rsidRDefault="00A441F7" w:rsidP="00A312D5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color w:val="000000"/>
          <w:sz w:val="22"/>
          <w:szCs w:val="22"/>
        </w:rPr>
      </w:pPr>
      <w:r w:rsidRPr="005E4A31">
        <w:rPr>
          <w:b/>
          <w:bCs/>
          <w:sz w:val="22"/>
          <w:szCs w:val="22"/>
        </w:rPr>
        <w:t>§ 1.</w:t>
      </w:r>
      <w:r w:rsidRPr="005E4A31">
        <w:rPr>
          <w:sz w:val="22"/>
          <w:szCs w:val="22"/>
        </w:rPr>
        <w:t xml:space="preserve"> Regulamin określa sposób dokonywania, okresy</w:t>
      </w:r>
      <w:r w:rsidR="00AE3A2E">
        <w:rPr>
          <w:sz w:val="22"/>
          <w:szCs w:val="22"/>
        </w:rPr>
        <w:t>, za które jest</w:t>
      </w:r>
      <w:r w:rsidRPr="005E4A31">
        <w:rPr>
          <w:sz w:val="22"/>
          <w:szCs w:val="22"/>
        </w:rPr>
        <w:t xml:space="preserve"> sporządzana, kryteria i skalę okresowych ocen pracowników samorządowych</w:t>
      </w:r>
      <w:r w:rsidR="00EF046E" w:rsidRPr="005E4A31">
        <w:rPr>
          <w:sz w:val="22"/>
          <w:szCs w:val="22"/>
        </w:rPr>
        <w:t>.</w:t>
      </w:r>
      <w:r w:rsidR="004E116C" w:rsidRPr="005E4A31">
        <w:rPr>
          <w:color w:val="000000"/>
          <w:sz w:val="22"/>
          <w:szCs w:val="22"/>
        </w:rPr>
        <w:t xml:space="preserve"> </w:t>
      </w:r>
    </w:p>
    <w:p w14:paraId="23E96141" w14:textId="3D08A61D" w:rsidR="00FB7BE3" w:rsidRPr="005E4A31" w:rsidRDefault="00FB7BE3" w:rsidP="0000472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340"/>
        <w:jc w:val="both"/>
        <w:rPr>
          <w:color w:val="000000"/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§ 2. </w:t>
      </w:r>
      <w:r w:rsidRPr="005E4A31">
        <w:rPr>
          <w:sz w:val="22"/>
          <w:szCs w:val="22"/>
        </w:rPr>
        <w:t>Okresowej ocenie podlegają pracownicy samorządowi zatrudnieni na stanowiskach urzędniczych, w tym zatrudnieni na stanowiskach kierowników jednostek organizacyjnych Gminy Trzcińsko-Zdrój</w:t>
      </w:r>
      <w:r w:rsidR="00004720">
        <w:rPr>
          <w:sz w:val="22"/>
          <w:szCs w:val="22"/>
        </w:rPr>
        <w:t>,</w:t>
      </w:r>
      <w:r w:rsidRPr="005E4A31">
        <w:rPr>
          <w:sz w:val="22"/>
          <w:szCs w:val="22"/>
        </w:rPr>
        <w:t xml:space="preserve"> z wyjątkiem kierowników jednostek, których status prawny określają odrębne przepisy.</w:t>
      </w:r>
    </w:p>
    <w:p w14:paraId="64C12464" w14:textId="7E3D8EB3" w:rsidR="004E116C" w:rsidRPr="005E4A31" w:rsidRDefault="004E116C" w:rsidP="00A312D5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color w:val="000000"/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§ </w:t>
      </w:r>
      <w:r w:rsidR="005A7A05">
        <w:rPr>
          <w:b/>
          <w:bCs/>
          <w:sz w:val="22"/>
          <w:szCs w:val="22"/>
        </w:rPr>
        <w:t>3</w:t>
      </w:r>
      <w:r w:rsidRPr="005E4A31">
        <w:rPr>
          <w:b/>
          <w:bCs/>
          <w:sz w:val="22"/>
          <w:szCs w:val="22"/>
        </w:rPr>
        <w:t>.</w:t>
      </w:r>
      <w:r w:rsidRPr="005E4A31">
        <w:rPr>
          <w:sz w:val="22"/>
          <w:szCs w:val="22"/>
        </w:rPr>
        <w:t xml:space="preserve"> </w:t>
      </w:r>
      <w:r w:rsidRPr="005E4A31">
        <w:rPr>
          <w:color w:val="000000"/>
          <w:sz w:val="22"/>
          <w:szCs w:val="22"/>
        </w:rPr>
        <w:t xml:space="preserve">Ilekroć w treści </w:t>
      </w:r>
      <w:r w:rsidR="00436D4F">
        <w:rPr>
          <w:color w:val="000000"/>
          <w:sz w:val="22"/>
          <w:szCs w:val="22"/>
        </w:rPr>
        <w:t>Regulaminu</w:t>
      </w:r>
      <w:r w:rsidRPr="005E4A31">
        <w:rPr>
          <w:color w:val="000000"/>
          <w:sz w:val="22"/>
          <w:szCs w:val="22"/>
        </w:rPr>
        <w:t>, bez bliższego określenia, jest mowa o:</w:t>
      </w:r>
    </w:p>
    <w:p w14:paraId="609DFA6D" w14:textId="22219A8E" w:rsidR="004E116C" w:rsidRPr="005E4A31" w:rsidRDefault="004E116C" w:rsidP="00A31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Urzędzie – należy przez to rozumieć Urząd Miejski w Trzcińsku-Zdroju;</w:t>
      </w:r>
    </w:p>
    <w:p w14:paraId="279D093B" w14:textId="5CC14B5E" w:rsidR="004E116C" w:rsidRPr="005E4A31" w:rsidRDefault="00065FA1" w:rsidP="00A31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ocenie</w:t>
      </w:r>
      <w:r w:rsidR="004E116C" w:rsidRPr="005E4A31">
        <w:rPr>
          <w:color w:val="000000"/>
          <w:sz w:val="22"/>
          <w:szCs w:val="22"/>
        </w:rPr>
        <w:t xml:space="preserve"> – należy przez to rozumieć okresową ocenę pracowniczą;</w:t>
      </w:r>
    </w:p>
    <w:p w14:paraId="346E3F7F" w14:textId="047EF7CD" w:rsidR="002568D8" w:rsidRPr="005E4A31" w:rsidRDefault="002568D8" w:rsidP="00A31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oceniając</w:t>
      </w:r>
      <w:r w:rsidR="00CC3DA6" w:rsidRPr="005E4A31">
        <w:rPr>
          <w:color w:val="000000"/>
          <w:sz w:val="22"/>
          <w:szCs w:val="22"/>
        </w:rPr>
        <w:t>ym</w:t>
      </w:r>
      <w:r w:rsidRPr="005E4A31">
        <w:rPr>
          <w:color w:val="000000"/>
          <w:sz w:val="22"/>
          <w:szCs w:val="22"/>
        </w:rPr>
        <w:t xml:space="preserve"> – </w:t>
      </w:r>
      <w:r w:rsidR="00CC3DA6" w:rsidRPr="005E4A31">
        <w:rPr>
          <w:color w:val="000000"/>
          <w:sz w:val="22"/>
          <w:szCs w:val="22"/>
        </w:rPr>
        <w:t xml:space="preserve">należy przez to </w:t>
      </w:r>
      <w:proofErr w:type="spellStart"/>
      <w:r w:rsidR="00CC3DA6" w:rsidRPr="005E4A31">
        <w:rPr>
          <w:color w:val="000000"/>
          <w:sz w:val="22"/>
          <w:szCs w:val="22"/>
        </w:rPr>
        <w:t>rozmumieć</w:t>
      </w:r>
      <w:proofErr w:type="spellEnd"/>
      <w:r w:rsidR="00CC3DA6" w:rsidRPr="005E4A31">
        <w:rPr>
          <w:color w:val="000000"/>
          <w:sz w:val="22"/>
          <w:szCs w:val="22"/>
        </w:rPr>
        <w:t xml:space="preserve"> </w:t>
      </w:r>
      <w:r w:rsidRPr="005E4A31">
        <w:rPr>
          <w:color w:val="000000"/>
          <w:sz w:val="22"/>
          <w:szCs w:val="22"/>
        </w:rPr>
        <w:t>bezpośredni</w:t>
      </w:r>
      <w:r w:rsidR="00CC3DA6" w:rsidRPr="005E4A31">
        <w:rPr>
          <w:color w:val="000000"/>
          <w:sz w:val="22"/>
          <w:szCs w:val="22"/>
        </w:rPr>
        <w:t>ego</w:t>
      </w:r>
      <w:r w:rsidRPr="005E4A31">
        <w:rPr>
          <w:color w:val="000000"/>
          <w:sz w:val="22"/>
          <w:szCs w:val="22"/>
        </w:rPr>
        <w:t xml:space="preserve"> prz</w:t>
      </w:r>
      <w:r w:rsidR="00004720">
        <w:rPr>
          <w:color w:val="000000"/>
          <w:sz w:val="22"/>
          <w:szCs w:val="22"/>
        </w:rPr>
        <w:t>e</w:t>
      </w:r>
      <w:r w:rsidRPr="005E4A31">
        <w:rPr>
          <w:color w:val="000000"/>
          <w:sz w:val="22"/>
          <w:szCs w:val="22"/>
        </w:rPr>
        <w:t>ło</w:t>
      </w:r>
      <w:r w:rsidR="00CC3DA6" w:rsidRPr="005E4A31">
        <w:rPr>
          <w:color w:val="000000"/>
          <w:sz w:val="22"/>
          <w:szCs w:val="22"/>
        </w:rPr>
        <w:t>ż</w:t>
      </w:r>
      <w:r w:rsidRPr="005E4A31">
        <w:rPr>
          <w:color w:val="000000"/>
          <w:sz w:val="22"/>
          <w:szCs w:val="22"/>
        </w:rPr>
        <w:t>on</w:t>
      </w:r>
      <w:r w:rsidR="00CC3DA6" w:rsidRPr="005E4A31">
        <w:rPr>
          <w:color w:val="000000"/>
          <w:sz w:val="22"/>
          <w:szCs w:val="22"/>
        </w:rPr>
        <w:t>ego</w:t>
      </w:r>
      <w:r w:rsidRPr="005E4A31">
        <w:rPr>
          <w:color w:val="000000"/>
          <w:sz w:val="22"/>
          <w:szCs w:val="22"/>
        </w:rPr>
        <w:t xml:space="preserve">, </w:t>
      </w:r>
      <w:proofErr w:type="spellStart"/>
      <w:r w:rsidRPr="005E4A31">
        <w:rPr>
          <w:color w:val="000000"/>
          <w:sz w:val="22"/>
          <w:szCs w:val="22"/>
        </w:rPr>
        <w:t>kytóry</w:t>
      </w:r>
      <w:proofErr w:type="spellEnd"/>
      <w:r w:rsidRPr="005E4A31">
        <w:rPr>
          <w:color w:val="000000"/>
          <w:sz w:val="22"/>
          <w:szCs w:val="22"/>
        </w:rPr>
        <w:t xml:space="preserve"> jest uprawniony do</w:t>
      </w:r>
      <w:r w:rsidR="00004720">
        <w:rPr>
          <w:color w:val="000000"/>
          <w:sz w:val="22"/>
          <w:szCs w:val="22"/>
        </w:rPr>
        <w:t> </w:t>
      </w:r>
      <w:r w:rsidRPr="005E4A31">
        <w:rPr>
          <w:color w:val="000000"/>
          <w:sz w:val="22"/>
          <w:szCs w:val="22"/>
        </w:rPr>
        <w:t>dokonania oceny;</w:t>
      </w:r>
    </w:p>
    <w:p w14:paraId="4B4FC2AD" w14:textId="3E5D26E5" w:rsidR="00EF046E" w:rsidRPr="005E4A31" w:rsidRDefault="00EF046E" w:rsidP="00A31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oceniany</w:t>
      </w:r>
      <w:r w:rsidR="00CC3DA6" w:rsidRPr="005E4A31">
        <w:rPr>
          <w:color w:val="000000"/>
          <w:sz w:val="22"/>
          <w:szCs w:val="22"/>
        </w:rPr>
        <w:t>m</w:t>
      </w:r>
      <w:r w:rsidRPr="005E4A31">
        <w:rPr>
          <w:color w:val="000000"/>
          <w:sz w:val="22"/>
          <w:szCs w:val="22"/>
        </w:rPr>
        <w:t xml:space="preserve"> </w:t>
      </w:r>
      <w:r w:rsidR="002568D8" w:rsidRPr="005E4A31">
        <w:rPr>
          <w:color w:val="000000"/>
          <w:sz w:val="22"/>
          <w:szCs w:val="22"/>
        </w:rPr>
        <w:t>–</w:t>
      </w:r>
      <w:r w:rsidR="00CC3DA6" w:rsidRPr="005E4A31">
        <w:rPr>
          <w:color w:val="000000"/>
          <w:sz w:val="22"/>
          <w:szCs w:val="22"/>
        </w:rPr>
        <w:t xml:space="preserve"> należy przez to </w:t>
      </w:r>
      <w:proofErr w:type="spellStart"/>
      <w:r w:rsidR="00CC3DA6" w:rsidRPr="005E4A31">
        <w:rPr>
          <w:color w:val="000000"/>
          <w:sz w:val="22"/>
          <w:szCs w:val="22"/>
        </w:rPr>
        <w:t>rozmumieć</w:t>
      </w:r>
      <w:proofErr w:type="spellEnd"/>
      <w:r w:rsidRPr="005E4A31">
        <w:rPr>
          <w:color w:val="000000"/>
          <w:sz w:val="22"/>
          <w:szCs w:val="22"/>
        </w:rPr>
        <w:t xml:space="preserve"> </w:t>
      </w:r>
      <w:r w:rsidR="002568D8" w:rsidRPr="005E4A31">
        <w:rPr>
          <w:color w:val="000000"/>
          <w:sz w:val="22"/>
          <w:szCs w:val="22"/>
        </w:rPr>
        <w:t>pracownik</w:t>
      </w:r>
      <w:r w:rsidR="00CC3DA6" w:rsidRPr="005E4A31">
        <w:rPr>
          <w:color w:val="000000"/>
          <w:sz w:val="22"/>
          <w:szCs w:val="22"/>
        </w:rPr>
        <w:t>a</w:t>
      </w:r>
      <w:r w:rsidR="002568D8" w:rsidRPr="005E4A31">
        <w:rPr>
          <w:color w:val="000000"/>
          <w:sz w:val="22"/>
          <w:szCs w:val="22"/>
        </w:rPr>
        <w:t xml:space="preserve"> samorządow</w:t>
      </w:r>
      <w:r w:rsidR="00CC3DA6" w:rsidRPr="005E4A31">
        <w:rPr>
          <w:color w:val="000000"/>
          <w:sz w:val="22"/>
          <w:szCs w:val="22"/>
        </w:rPr>
        <w:t>ego</w:t>
      </w:r>
      <w:r w:rsidR="002568D8" w:rsidRPr="005E4A31">
        <w:rPr>
          <w:color w:val="000000"/>
          <w:sz w:val="22"/>
          <w:szCs w:val="22"/>
        </w:rPr>
        <w:t xml:space="preserve"> zatrudnion</w:t>
      </w:r>
      <w:r w:rsidR="00CC3DA6" w:rsidRPr="005E4A31">
        <w:rPr>
          <w:color w:val="000000"/>
          <w:sz w:val="22"/>
          <w:szCs w:val="22"/>
        </w:rPr>
        <w:t>ego</w:t>
      </w:r>
      <w:r w:rsidR="002568D8" w:rsidRPr="005E4A31">
        <w:rPr>
          <w:color w:val="000000"/>
          <w:sz w:val="22"/>
          <w:szCs w:val="22"/>
        </w:rPr>
        <w:t xml:space="preserve"> na</w:t>
      </w:r>
      <w:r w:rsidR="001B1555" w:rsidRPr="005E4A31">
        <w:rPr>
          <w:color w:val="000000"/>
          <w:sz w:val="22"/>
          <w:szCs w:val="22"/>
        </w:rPr>
        <w:t> </w:t>
      </w:r>
      <w:r w:rsidR="002568D8" w:rsidRPr="005E4A31">
        <w:rPr>
          <w:color w:val="000000"/>
          <w:sz w:val="22"/>
          <w:szCs w:val="22"/>
        </w:rPr>
        <w:t>stanowisku urzędniczym lub kierowniczym stanowisku urzędniczym, kierownik</w:t>
      </w:r>
      <w:r w:rsidR="00CC3DA6" w:rsidRPr="005E4A31">
        <w:rPr>
          <w:color w:val="000000"/>
          <w:sz w:val="22"/>
          <w:szCs w:val="22"/>
        </w:rPr>
        <w:t>u</w:t>
      </w:r>
      <w:r w:rsidR="002568D8" w:rsidRPr="005E4A31">
        <w:rPr>
          <w:color w:val="000000"/>
          <w:sz w:val="22"/>
          <w:szCs w:val="22"/>
        </w:rPr>
        <w:t xml:space="preserve"> samorządowej jednostki organizacyjnej podlegając</w:t>
      </w:r>
      <w:r w:rsidR="00F16AA7" w:rsidRPr="005E4A31">
        <w:rPr>
          <w:color w:val="000000"/>
          <w:sz w:val="22"/>
          <w:szCs w:val="22"/>
        </w:rPr>
        <w:t>emu</w:t>
      </w:r>
      <w:r w:rsidR="002568D8" w:rsidRPr="005E4A31">
        <w:rPr>
          <w:color w:val="000000"/>
          <w:sz w:val="22"/>
          <w:szCs w:val="22"/>
        </w:rPr>
        <w:t xml:space="preserve"> ocenie;</w:t>
      </w:r>
    </w:p>
    <w:p w14:paraId="4E77E9E9" w14:textId="4A2646BA" w:rsidR="004E116C" w:rsidRPr="005E4A31" w:rsidRDefault="004E116C" w:rsidP="00A31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arkusz – należy przez to rozumieć Arkusz okresowej oceny</w:t>
      </w:r>
      <w:r w:rsidR="00CC3DA6" w:rsidRPr="005E4A31">
        <w:rPr>
          <w:color w:val="000000"/>
          <w:sz w:val="22"/>
          <w:szCs w:val="22"/>
        </w:rPr>
        <w:t>;</w:t>
      </w:r>
    </w:p>
    <w:p w14:paraId="28D50B0D" w14:textId="0BC3A858" w:rsidR="00CC3DA6" w:rsidRPr="005E4A31" w:rsidRDefault="00CC3DA6" w:rsidP="00A31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 xml:space="preserve">Regulaminie - należy przez to </w:t>
      </w:r>
      <w:proofErr w:type="spellStart"/>
      <w:r w:rsidRPr="005E4A31">
        <w:rPr>
          <w:color w:val="000000"/>
          <w:sz w:val="22"/>
          <w:szCs w:val="22"/>
        </w:rPr>
        <w:t>rozmumieć</w:t>
      </w:r>
      <w:proofErr w:type="spellEnd"/>
      <w:r w:rsidRPr="005E4A31">
        <w:rPr>
          <w:color w:val="000000"/>
          <w:sz w:val="22"/>
          <w:szCs w:val="22"/>
        </w:rPr>
        <w:t xml:space="preserve"> Regulamin dokonywania okresowych ocen pracowników samorządowych</w:t>
      </w:r>
      <w:r w:rsidR="000E5D98" w:rsidRPr="005E4A31">
        <w:rPr>
          <w:color w:val="000000"/>
          <w:sz w:val="22"/>
          <w:szCs w:val="22"/>
        </w:rPr>
        <w:t xml:space="preserve"> zatrudnionych w Urzędzie Miejskim w Trzcińsku-Zdroju oraz pracowników samorządowych zatrudnionych na stanowiskach kierowników jednostek organizacyjnych Gminy Trzcińsko-Zdrój</w:t>
      </w:r>
      <w:r w:rsidR="0042709F">
        <w:rPr>
          <w:color w:val="000000"/>
          <w:sz w:val="22"/>
          <w:szCs w:val="22"/>
        </w:rPr>
        <w:t>;</w:t>
      </w:r>
    </w:p>
    <w:p w14:paraId="10A1ECAB" w14:textId="6DEE091E" w:rsidR="00F16AA7" w:rsidRPr="005E4A31" w:rsidRDefault="00F16AA7" w:rsidP="00A312D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color w:val="000000"/>
          <w:sz w:val="22"/>
          <w:szCs w:val="22"/>
        </w:rPr>
      </w:pPr>
      <w:r w:rsidRPr="005E4A31">
        <w:rPr>
          <w:sz w:val="22"/>
          <w:szCs w:val="22"/>
        </w:rPr>
        <w:t>ustawie - ustawa z dnia  14 czerwca 2019 r. o pracownikach samorządowych (t.j. Dz.U. z 2019 r. poz. 1282).</w:t>
      </w:r>
    </w:p>
    <w:p w14:paraId="727D2CAF" w14:textId="6493C7F9" w:rsidR="000E5D98" w:rsidRPr="005E4A31" w:rsidRDefault="000E5D98" w:rsidP="0006330C">
      <w:pPr>
        <w:widowControl w:val="0"/>
        <w:spacing w:line="360" w:lineRule="auto"/>
        <w:ind w:firstLine="425"/>
        <w:jc w:val="both"/>
        <w:rPr>
          <w:bCs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 xml:space="preserve">§ </w:t>
      </w:r>
      <w:r w:rsidR="005A7A05">
        <w:rPr>
          <w:b/>
          <w:color w:val="000000"/>
          <w:sz w:val="22"/>
          <w:szCs w:val="22"/>
        </w:rPr>
        <w:t>4</w:t>
      </w:r>
      <w:r w:rsidRPr="005E4A31">
        <w:rPr>
          <w:b/>
          <w:color w:val="000000"/>
          <w:sz w:val="22"/>
          <w:szCs w:val="22"/>
        </w:rPr>
        <w:t>.</w:t>
      </w:r>
      <w:r w:rsidRPr="005E4A31">
        <w:rPr>
          <w:bCs/>
          <w:color w:val="000000"/>
          <w:sz w:val="22"/>
          <w:szCs w:val="22"/>
        </w:rPr>
        <w:t>1.</w:t>
      </w:r>
      <w:r w:rsidRPr="005E4A31">
        <w:rPr>
          <w:b/>
          <w:color w:val="000000"/>
          <w:sz w:val="22"/>
          <w:szCs w:val="22"/>
        </w:rPr>
        <w:t xml:space="preserve"> </w:t>
      </w:r>
      <w:r w:rsidRPr="005E4A31">
        <w:rPr>
          <w:bCs/>
          <w:color w:val="000000"/>
          <w:sz w:val="22"/>
          <w:szCs w:val="22"/>
        </w:rPr>
        <w:t>Oceny dokonuje bezpośredni przełożony pracownika, któremu pracownik bezpośrednio podlega.</w:t>
      </w:r>
    </w:p>
    <w:p w14:paraId="3FE6B1C5" w14:textId="5514F0DC" w:rsidR="00954BE5" w:rsidRPr="00004B44" w:rsidRDefault="000E5D98" w:rsidP="00A312D5">
      <w:pPr>
        <w:widowControl w:val="0"/>
        <w:spacing w:line="360" w:lineRule="auto"/>
        <w:ind w:firstLine="142"/>
        <w:jc w:val="both"/>
        <w:rPr>
          <w:bCs/>
          <w:sz w:val="22"/>
          <w:szCs w:val="22"/>
        </w:rPr>
      </w:pPr>
      <w:r w:rsidRPr="00004B44">
        <w:rPr>
          <w:bCs/>
          <w:sz w:val="22"/>
          <w:szCs w:val="22"/>
        </w:rPr>
        <w:t xml:space="preserve">2. </w:t>
      </w:r>
      <w:r w:rsidR="0006330C">
        <w:rPr>
          <w:bCs/>
          <w:sz w:val="22"/>
          <w:szCs w:val="22"/>
        </w:rPr>
        <w:t>Wstępną</w:t>
      </w:r>
      <w:r w:rsidR="006D7DFA" w:rsidRPr="00004B44">
        <w:rPr>
          <w:bCs/>
          <w:sz w:val="22"/>
          <w:szCs w:val="22"/>
        </w:rPr>
        <w:t xml:space="preserve"> o</w:t>
      </w:r>
      <w:r w:rsidR="00C07C99" w:rsidRPr="00004B44">
        <w:rPr>
          <w:bCs/>
          <w:sz w:val="22"/>
          <w:szCs w:val="22"/>
        </w:rPr>
        <w:t>cen</w:t>
      </w:r>
      <w:r w:rsidR="006D7DFA" w:rsidRPr="00004B44">
        <w:rPr>
          <w:bCs/>
          <w:sz w:val="22"/>
          <w:szCs w:val="22"/>
        </w:rPr>
        <w:t>ę</w:t>
      </w:r>
      <w:r w:rsidR="00C07C99" w:rsidRPr="00004B44">
        <w:rPr>
          <w:bCs/>
          <w:sz w:val="22"/>
          <w:szCs w:val="22"/>
        </w:rPr>
        <w:t xml:space="preserve"> </w:t>
      </w:r>
      <w:r w:rsidR="00725EA3" w:rsidRPr="00004B44">
        <w:rPr>
          <w:bCs/>
          <w:sz w:val="22"/>
          <w:szCs w:val="22"/>
        </w:rPr>
        <w:t xml:space="preserve">kierowników referatów i </w:t>
      </w:r>
      <w:r w:rsidR="006D7DFA" w:rsidRPr="00004B44">
        <w:rPr>
          <w:bCs/>
          <w:sz w:val="22"/>
          <w:szCs w:val="22"/>
        </w:rPr>
        <w:t xml:space="preserve">kierowników </w:t>
      </w:r>
      <w:r w:rsidR="00725EA3" w:rsidRPr="00004B44">
        <w:rPr>
          <w:bCs/>
          <w:sz w:val="22"/>
          <w:szCs w:val="22"/>
        </w:rPr>
        <w:t>jednostek organizacyjnych Gminy Trzcińsko-Zdrój</w:t>
      </w:r>
      <w:r w:rsidR="00C07C99" w:rsidRPr="00004B44">
        <w:rPr>
          <w:bCs/>
          <w:sz w:val="22"/>
          <w:szCs w:val="22"/>
        </w:rPr>
        <w:t xml:space="preserve"> </w:t>
      </w:r>
      <w:r w:rsidR="006D7DFA" w:rsidRPr="00004B44">
        <w:rPr>
          <w:bCs/>
          <w:sz w:val="22"/>
          <w:szCs w:val="22"/>
        </w:rPr>
        <w:t>przygotowuje</w:t>
      </w:r>
      <w:r w:rsidR="00725EA3" w:rsidRPr="00004B44">
        <w:rPr>
          <w:bCs/>
          <w:sz w:val="22"/>
          <w:szCs w:val="22"/>
        </w:rPr>
        <w:t xml:space="preserve"> Sekretarz</w:t>
      </w:r>
      <w:r w:rsidR="006D7DFA" w:rsidRPr="00004B44">
        <w:rPr>
          <w:bCs/>
          <w:sz w:val="22"/>
          <w:szCs w:val="22"/>
        </w:rPr>
        <w:t>, zatwierdza</w:t>
      </w:r>
      <w:r w:rsidR="00A74505" w:rsidRPr="00004B44">
        <w:rPr>
          <w:bCs/>
          <w:sz w:val="22"/>
          <w:szCs w:val="22"/>
        </w:rPr>
        <w:t xml:space="preserve"> Burmistrz</w:t>
      </w:r>
      <w:r w:rsidR="004E1B89" w:rsidRPr="00004B44">
        <w:rPr>
          <w:bCs/>
          <w:sz w:val="22"/>
          <w:szCs w:val="22"/>
        </w:rPr>
        <w:t xml:space="preserve"> Gminy Trzcińsko-Zdrój</w:t>
      </w:r>
      <w:r w:rsidR="00C07C99" w:rsidRPr="00004B44">
        <w:rPr>
          <w:bCs/>
          <w:sz w:val="22"/>
          <w:szCs w:val="22"/>
        </w:rPr>
        <w:t>.</w:t>
      </w:r>
    </w:p>
    <w:p w14:paraId="542D8B6E" w14:textId="15C4DB70" w:rsidR="004E1B89" w:rsidRPr="00004B44" w:rsidRDefault="004E1B89" w:rsidP="00A312D5">
      <w:pPr>
        <w:widowControl w:val="0"/>
        <w:spacing w:line="360" w:lineRule="auto"/>
        <w:ind w:firstLine="142"/>
        <w:jc w:val="both"/>
        <w:rPr>
          <w:bCs/>
          <w:sz w:val="22"/>
          <w:szCs w:val="22"/>
        </w:rPr>
      </w:pPr>
      <w:r w:rsidRPr="00004B44">
        <w:rPr>
          <w:bCs/>
          <w:sz w:val="22"/>
          <w:szCs w:val="22"/>
        </w:rPr>
        <w:t>3. Okresowej oceny Sekretarza</w:t>
      </w:r>
      <w:r w:rsidR="001F353E" w:rsidRPr="00004B44">
        <w:rPr>
          <w:bCs/>
          <w:sz w:val="22"/>
          <w:szCs w:val="22"/>
        </w:rPr>
        <w:t>, Skarbnika</w:t>
      </w:r>
      <w:r w:rsidRPr="00004B44">
        <w:rPr>
          <w:bCs/>
          <w:sz w:val="22"/>
          <w:szCs w:val="22"/>
        </w:rPr>
        <w:t xml:space="preserve"> dokonuje Burmistrz Gminy Trzcińsko-Zdrój.</w:t>
      </w:r>
    </w:p>
    <w:p w14:paraId="45503030" w14:textId="407DBCF1" w:rsidR="00C07C99" w:rsidRDefault="0006330C" w:rsidP="0006330C">
      <w:pPr>
        <w:widowControl w:val="0"/>
        <w:spacing w:line="360" w:lineRule="auto"/>
        <w:ind w:firstLine="1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</w:t>
      </w:r>
      <w:r w:rsidR="00C07C99" w:rsidRPr="005E4A31">
        <w:rPr>
          <w:bCs/>
          <w:color w:val="000000"/>
          <w:sz w:val="22"/>
          <w:szCs w:val="22"/>
        </w:rPr>
        <w:t>. Ocena jest obj</w:t>
      </w:r>
      <w:r w:rsidR="00EA75B5" w:rsidRPr="005E4A31">
        <w:rPr>
          <w:bCs/>
          <w:color w:val="000000"/>
          <w:sz w:val="22"/>
          <w:szCs w:val="22"/>
        </w:rPr>
        <w:t>ę</w:t>
      </w:r>
      <w:r w:rsidR="00C07C99" w:rsidRPr="005E4A31">
        <w:rPr>
          <w:bCs/>
          <w:color w:val="000000"/>
          <w:sz w:val="22"/>
          <w:szCs w:val="22"/>
        </w:rPr>
        <w:t>ta tajemnic</w:t>
      </w:r>
      <w:r w:rsidR="00725EA3" w:rsidRPr="005E4A31">
        <w:rPr>
          <w:bCs/>
          <w:color w:val="000000"/>
          <w:sz w:val="22"/>
          <w:szCs w:val="22"/>
        </w:rPr>
        <w:t>ą</w:t>
      </w:r>
      <w:r w:rsidR="00C07C99" w:rsidRPr="005E4A31">
        <w:rPr>
          <w:bCs/>
          <w:color w:val="000000"/>
          <w:sz w:val="22"/>
          <w:szCs w:val="22"/>
        </w:rPr>
        <w:t xml:space="preserve"> służbową. Oceniający nie udziela informacji o ocenie osobom nieupoważnionym.</w:t>
      </w:r>
    </w:p>
    <w:p w14:paraId="32C63CCC" w14:textId="77777777" w:rsidR="005A7A05" w:rsidRPr="005E4A31" w:rsidRDefault="005A7A05" w:rsidP="0006330C">
      <w:pPr>
        <w:widowControl w:val="0"/>
        <w:spacing w:line="360" w:lineRule="auto"/>
        <w:ind w:firstLine="142"/>
        <w:jc w:val="both"/>
        <w:rPr>
          <w:bCs/>
          <w:color w:val="000000"/>
          <w:sz w:val="22"/>
          <w:szCs w:val="22"/>
        </w:rPr>
      </w:pPr>
    </w:p>
    <w:p w14:paraId="7D73D6F2" w14:textId="7993D55F" w:rsidR="00904915" w:rsidRPr="005E4A31" w:rsidRDefault="00904915" w:rsidP="00A312D5">
      <w:pPr>
        <w:widowControl w:val="0"/>
        <w:spacing w:line="360" w:lineRule="auto"/>
        <w:ind w:firstLine="426"/>
        <w:jc w:val="both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lastRenderedPageBreak/>
        <w:t xml:space="preserve">§ </w:t>
      </w:r>
      <w:r w:rsidR="005A7A05">
        <w:rPr>
          <w:b/>
          <w:color w:val="000000"/>
          <w:sz w:val="22"/>
          <w:szCs w:val="22"/>
        </w:rPr>
        <w:t>5</w:t>
      </w:r>
      <w:r w:rsidRPr="005E4A31">
        <w:rPr>
          <w:b/>
          <w:color w:val="000000"/>
          <w:sz w:val="22"/>
          <w:szCs w:val="22"/>
        </w:rPr>
        <w:t xml:space="preserve">. </w:t>
      </w:r>
      <w:r w:rsidR="00453E9F" w:rsidRPr="0006330C">
        <w:rPr>
          <w:bCs/>
          <w:color w:val="000000"/>
          <w:sz w:val="22"/>
          <w:szCs w:val="22"/>
        </w:rPr>
        <w:t xml:space="preserve">1. </w:t>
      </w:r>
      <w:r w:rsidRPr="005E4A31">
        <w:rPr>
          <w:bCs/>
          <w:color w:val="000000"/>
          <w:sz w:val="22"/>
          <w:szCs w:val="22"/>
        </w:rPr>
        <w:t>Celem dokonywania ocen pracowników samorządowych jest:</w:t>
      </w:r>
    </w:p>
    <w:p w14:paraId="63A9615E" w14:textId="1C75EE73" w:rsidR="00904915" w:rsidRPr="005E4A31" w:rsidRDefault="00904915" w:rsidP="00A312D5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kompleksowa ocena wyników pracy</w:t>
      </w:r>
      <w:r w:rsidR="00453E9F" w:rsidRPr="005E4A31">
        <w:rPr>
          <w:sz w:val="22"/>
          <w:szCs w:val="22"/>
        </w:rPr>
        <w:t xml:space="preserve"> i postawy</w:t>
      </w:r>
      <w:r w:rsidRPr="005E4A31">
        <w:rPr>
          <w:sz w:val="22"/>
          <w:szCs w:val="22"/>
        </w:rPr>
        <w:t xml:space="preserve"> pracowników</w:t>
      </w:r>
      <w:r w:rsidR="00453E9F" w:rsidRPr="005E4A31">
        <w:rPr>
          <w:sz w:val="22"/>
          <w:szCs w:val="22"/>
        </w:rPr>
        <w:t xml:space="preserve"> pod względem realizacji wyznaczonych celów</w:t>
      </w:r>
      <w:r w:rsidRPr="005E4A31">
        <w:rPr>
          <w:sz w:val="22"/>
          <w:szCs w:val="22"/>
        </w:rPr>
        <w:t>;</w:t>
      </w:r>
    </w:p>
    <w:p w14:paraId="23C65338" w14:textId="4F705E25" w:rsidR="00904915" w:rsidRPr="005E4A31" w:rsidRDefault="00904915" w:rsidP="00A312D5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ocena przydatności</w:t>
      </w:r>
      <w:r w:rsidR="00453E9F" w:rsidRPr="005E4A31">
        <w:rPr>
          <w:sz w:val="22"/>
          <w:szCs w:val="22"/>
        </w:rPr>
        <w:t xml:space="preserve"> zawodowej</w:t>
      </w:r>
      <w:r w:rsidRPr="005E4A31">
        <w:rPr>
          <w:sz w:val="22"/>
          <w:szCs w:val="22"/>
        </w:rPr>
        <w:t xml:space="preserve"> pracownika na danym stanowisku pracy;</w:t>
      </w:r>
    </w:p>
    <w:p w14:paraId="37A38B13" w14:textId="06943F40" w:rsidR="00904915" w:rsidRPr="005E4A31" w:rsidRDefault="00453E9F" w:rsidP="00A312D5">
      <w:pPr>
        <w:pStyle w:val="Akapitzlist"/>
        <w:widowControl w:val="0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ocena możliwości rozwoju pracownika.</w:t>
      </w:r>
    </w:p>
    <w:p w14:paraId="004B37C5" w14:textId="5CB16278" w:rsidR="00453E9F" w:rsidRPr="005E4A31" w:rsidRDefault="00453E9F" w:rsidP="0006330C">
      <w:pPr>
        <w:widowControl w:val="0"/>
        <w:spacing w:line="360" w:lineRule="auto"/>
        <w:ind w:firstLine="340"/>
        <w:jc w:val="both"/>
        <w:rPr>
          <w:sz w:val="22"/>
          <w:szCs w:val="22"/>
        </w:rPr>
      </w:pPr>
      <w:r w:rsidRPr="005E4A31">
        <w:rPr>
          <w:sz w:val="22"/>
          <w:szCs w:val="22"/>
        </w:rPr>
        <w:t xml:space="preserve">2. Oceny pracowników samorządowych dotyczą wywiązywania się z obowiązków wynikających </w:t>
      </w:r>
      <w:r w:rsidR="00347E39" w:rsidRPr="005E4A31">
        <w:rPr>
          <w:sz w:val="22"/>
          <w:szCs w:val="22"/>
        </w:rPr>
        <w:t>z</w:t>
      </w:r>
      <w:r w:rsidR="00436D4F">
        <w:rPr>
          <w:sz w:val="22"/>
          <w:szCs w:val="22"/>
        </w:rPr>
        <w:t> </w:t>
      </w:r>
      <w:r w:rsidR="00347E39" w:rsidRPr="005E4A31">
        <w:rPr>
          <w:sz w:val="22"/>
          <w:szCs w:val="22"/>
        </w:rPr>
        <w:t>zakresu czynności na zajmowanym stanowisku, a także zadań pracownika samorządowego określonych w art. 24 i art. 25 ust.1 ustawy</w:t>
      </w:r>
      <w:r w:rsidR="000775AD" w:rsidRPr="005E4A31">
        <w:rPr>
          <w:sz w:val="22"/>
          <w:szCs w:val="22"/>
        </w:rPr>
        <w:t>.</w:t>
      </w:r>
    </w:p>
    <w:p w14:paraId="4A0AE3CA" w14:textId="04A41782" w:rsidR="00A94B16" w:rsidRPr="005E4A31" w:rsidRDefault="000775AD" w:rsidP="00A312D5">
      <w:pPr>
        <w:widowControl w:val="0"/>
        <w:spacing w:line="360" w:lineRule="auto"/>
        <w:ind w:firstLine="340"/>
        <w:jc w:val="both"/>
        <w:rPr>
          <w:bCs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 xml:space="preserve">§ </w:t>
      </w:r>
      <w:r w:rsidR="005A7A05">
        <w:rPr>
          <w:b/>
          <w:color w:val="000000"/>
          <w:sz w:val="22"/>
          <w:szCs w:val="22"/>
        </w:rPr>
        <w:t>6</w:t>
      </w:r>
      <w:r w:rsidRPr="005E4A31">
        <w:rPr>
          <w:b/>
          <w:color w:val="000000"/>
          <w:sz w:val="22"/>
          <w:szCs w:val="22"/>
        </w:rPr>
        <w:t xml:space="preserve">. </w:t>
      </w:r>
      <w:r w:rsidRPr="005E4A31">
        <w:rPr>
          <w:bCs/>
          <w:color w:val="000000"/>
          <w:sz w:val="22"/>
          <w:szCs w:val="22"/>
        </w:rPr>
        <w:t>Wyniki oceny powinny być wykorzystywane do podejmowania decyzji w przedmiocie awansowania</w:t>
      </w:r>
      <w:r w:rsidR="00A60162" w:rsidRPr="005E4A31">
        <w:rPr>
          <w:bCs/>
          <w:color w:val="000000"/>
          <w:sz w:val="22"/>
          <w:szCs w:val="22"/>
        </w:rPr>
        <w:t>, wynagradzania, nagradzania, rozwoju i podnoszenia kwalifikacji, karania, zwalniania pracowników.</w:t>
      </w:r>
      <w:r w:rsidR="00A94B16" w:rsidRPr="005E4A31">
        <w:rPr>
          <w:bCs/>
          <w:sz w:val="22"/>
          <w:szCs w:val="22"/>
        </w:rPr>
        <w:t xml:space="preserve"> </w:t>
      </w:r>
    </w:p>
    <w:p w14:paraId="17F7B0A1" w14:textId="77777777" w:rsidR="007B7FAD" w:rsidRPr="005E4A31" w:rsidRDefault="00A60162" w:rsidP="00B32A00">
      <w:pPr>
        <w:widowControl w:val="0"/>
        <w:spacing w:before="120" w:after="120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Rozdział II</w:t>
      </w:r>
      <w:r w:rsidR="007B7FAD" w:rsidRPr="005E4A31">
        <w:rPr>
          <w:b/>
          <w:color w:val="000000"/>
          <w:sz w:val="22"/>
          <w:szCs w:val="22"/>
        </w:rPr>
        <w:t xml:space="preserve"> </w:t>
      </w:r>
    </w:p>
    <w:p w14:paraId="3E3C194E" w14:textId="77777777" w:rsidR="007B7FAD" w:rsidRPr="005E4A31" w:rsidRDefault="00A60162" w:rsidP="00A312D5">
      <w:pPr>
        <w:widowControl w:val="0"/>
        <w:spacing w:before="120" w:after="120" w:line="360" w:lineRule="auto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Okresy, za które jest dokonywana ocena</w:t>
      </w:r>
    </w:p>
    <w:p w14:paraId="776DB251" w14:textId="2F6F30B6" w:rsidR="007B7FAD" w:rsidRPr="005E4A31" w:rsidRDefault="00A60162" w:rsidP="00A312D5">
      <w:pPr>
        <w:widowControl w:val="0"/>
        <w:spacing w:line="360" w:lineRule="auto"/>
        <w:ind w:firstLine="340"/>
        <w:jc w:val="both"/>
        <w:rPr>
          <w:bCs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 xml:space="preserve">§ </w:t>
      </w:r>
      <w:r w:rsidR="005A7A05">
        <w:rPr>
          <w:b/>
          <w:color w:val="000000"/>
          <w:sz w:val="22"/>
          <w:szCs w:val="22"/>
        </w:rPr>
        <w:t>7</w:t>
      </w:r>
      <w:r w:rsidRPr="005E4A31">
        <w:rPr>
          <w:b/>
          <w:color w:val="000000"/>
          <w:sz w:val="22"/>
          <w:szCs w:val="22"/>
        </w:rPr>
        <w:t xml:space="preserve">. </w:t>
      </w:r>
      <w:r w:rsidR="00375523" w:rsidRPr="005E4A31">
        <w:rPr>
          <w:b/>
          <w:color w:val="000000"/>
          <w:sz w:val="22"/>
          <w:szCs w:val="22"/>
        </w:rPr>
        <w:t xml:space="preserve"> </w:t>
      </w:r>
      <w:r w:rsidR="00375523" w:rsidRPr="005E4A31">
        <w:rPr>
          <w:bCs/>
          <w:color w:val="000000"/>
          <w:sz w:val="22"/>
          <w:szCs w:val="22"/>
        </w:rPr>
        <w:t xml:space="preserve">1. </w:t>
      </w:r>
      <w:r w:rsidRPr="005E4A31">
        <w:rPr>
          <w:bCs/>
          <w:color w:val="000000"/>
          <w:sz w:val="22"/>
          <w:szCs w:val="22"/>
        </w:rPr>
        <w:t>Oceny</w:t>
      </w:r>
      <w:r w:rsidR="00725EA3" w:rsidRPr="005E4A31">
        <w:rPr>
          <w:bCs/>
          <w:color w:val="000000"/>
          <w:sz w:val="22"/>
          <w:szCs w:val="22"/>
        </w:rPr>
        <w:t xml:space="preserve"> dokonuje się, nie rzadziej niż raz na dwa lata</w:t>
      </w:r>
      <w:r w:rsidR="00D4088C" w:rsidRPr="005E4A31">
        <w:rPr>
          <w:bCs/>
          <w:color w:val="000000"/>
          <w:sz w:val="22"/>
          <w:szCs w:val="22"/>
        </w:rPr>
        <w:t>.</w:t>
      </w:r>
      <w:r w:rsidR="007B7FAD" w:rsidRPr="005E4A31">
        <w:rPr>
          <w:bCs/>
          <w:color w:val="000000"/>
          <w:sz w:val="22"/>
          <w:szCs w:val="22"/>
        </w:rPr>
        <w:t xml:space="preserve"> </w:t>
      </w:r>
    </w:p>
    <w:p w14:paraId="112A91D1" w14:textId="7E9C7F76" w:rsidR="007B7FAD" w:rsidRPr="00797CFD" w:rsidRDefault="00B36098" w:rsidP="00B32A00">
      <w:pPr>
        <w:widowControl w:val="0"/>
        <w:tabs>
          <w:tab w:val="left" w:pos="426"/>
        </w:tabs>
        <w:spacing w:line="360" w:lineRule="auto"/>
        <w:ind w:firstLine="340"/>
        <w:jc w:val="both"/>
        <w:rPr>
          <w:bCs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 xml:space="preserve">2. </w:t>
      </w:r>
      <w:r w:rsidR="00375523" w:rsidRPr="005E4A31">
        <w:rPr>
          <w:bCs/>
          <w:color w:val="000000"/>
          <w:sz w:val="22"/>
          <w:szCs w:val="22"/>
        </w:rPr>
        <w:t>Okresowa ocena pracowników przeprowadzana jest w miesiąc</w:t>
      </w:r>
      <w:r w:rsidR="009B557A">
        <w:rPr>
          <w:bCs/>
          <w:color w:val="000000"/>
          <w:sz w:val="22"/>
          <w:szCs w:val="22"/>
        </w:rPr>
        <w:t>u</w:t>
      </w:r>
      <w:r w:rsidR="00375523" w:rsidRPr="005E4A31">
        <w:rPr>
          <w:bCs/>
          <w:color w:val="000000"/>
          <w:sz w:val="22"/>
          <w:szCs w:val="22"/>
        </w:rPr>
        <w:t xml:space="preserve"> styczniu za okres od 1 stycznia do</w:t>
      </w:r>
      <w:r w:rsidR="0006330C">
        <w:rPr>
          <w:bCs/>
          <w:color w:val="000000"/>
          <w:sz w:val="22"/>
          <w:szCs w:val="22"/>
        </w:rPr>
        <w:t> </w:t>
      </w:r>
      <w:r w:rsidR="00375523" w:rsidRPr="005E4A31">
        <w:rPr>
          <w:bCs/>
          <w:color w:val="000000"/>
          <w:sz w:val="22"/>
          <w:szCs w:val="22"/>
        </w:rPr>
        <w:t>31 grudnia roku poprzedniego</w:t>
      </w:r>
      <w:r w:rsidR="004E1B89">
        <w:rPr>
          <w:bCs/>
          <w:color w:val="000000"/>
          <w:sz w:val="22"/>
          <w:szCs w:val="22"/>
        </w:rPr>
        <w:t>,</w:t>
      </w:r>
      <w:r w:rsidR="002C5287" w:rsidRPr="005E4A31">
        <w:rPr>
          <w:bCs/>
          <w:color w:val="000000"/>
          <w:sz w:val="22"/>
          <w:szCs w:val="22"/>
        </w:rPr>
        <w:t xml:space="preserve"> z </w:t>
      </w:r>
      <w:r w:rsidR="002C5287" w:rsidRPr="00797CFD">
        <w:rPr>
          <w:bCs/>
          <w:sz w:val="22"/>
          <w:szCs w:val="22"/>
        </w:rPr>
        <w:t>zas</w:t>
      </w:r>
      <w:r w:rsidR="00D4088C" w:rsidRPr="00797CFD">
        <w:rPr>
          <w:bCs/>
          <w:sz w:val="22"/>
          <w:szCs w:val="22"/>
        </w:rPr>
        <w:t>t</w:t>
      </w:r>
      <w:r w:rsidR="002C5287" w:rsidRPr="00797CFD">
        <w:rPr>
          <w:bCs/>
          <w:sz w:val="22"/>
          <w:szCs w:val="22"/>
        </w:rPr>
        <w:t>rzeżeniem ust. 4-</w:t>
      </w:r>
      <w:r w:rsidR="007B7FAD" w:rsidRPr="00797CFD">
        <w:rPr>
          <w:bCs/>
          <w:sz w:val="22"/>
          <w:szCs w:val="22"/>
        </w:rPr>
        <w:t xml:space="preserve"> </w:t>
      </w:r>
      <w:r w:rsidR="00797CFD" w:rsidRPr="00797CFD">
        <w:rPr>
          <w:bCs/>
          <w:sz w:val="22"/>
          <w:szCs w:val="22"/>
        </w:rPr>
        <w:t>9.</w:t>
      </w:r>
    </w:p>
    <w:p w14:paraId="0CE92588" w14:textId="54D2C7CE" w:rsidR="007B7FAD" w:rsidRPr="005E4A31" w:rsidRDefault="00375523" w:rsidP="00A312D5">
      <w:pPr>
        <w:widowControl w:val="0"/>
        <w:spacing w:line="360" w:lineRule="auto"/>
        <w:ind w:firstLine="340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>3. Ostatecznym terminem sporządzenia oceny na piśmie jest dzień 31 stycznia. Do tego dnia Oceniający zobowiązani są przekazać arkusze ocen Burmistrzowi Gminy</w:t>
      </w:r>
      <w:r w:rsidR="004E1B89">
        <w:rPr>
          <w:bCs/>
          <w:color w:val="000000"/>
          <w:sz w:val="22"/>
          <w:szCs w:val="22"/>
        </w:rPr>
        <w:t xml:space="preserve"> Trzcińsko-Zdrój</w:t>
      </w:r>
      <w:r w:rsidRPr="005E4A31">
        <w:rPr>
          <w:bCs/>
          <w:color w:val="000000"/>
          <w:sz w:val="22"/>
          <w:szCs w:val="22"/>
        </w:rPr>
        <w:t>.</w:t>
      </w:r>
      <w:r w:rsidR="007B7FAD" w:rsidRPr="005E4A31">
        <w:rPr>
          <w:bCs/>
          <w:color w:val="000000"/>
          <w:sz w:val="22"/>
          <w:szCs w:val="22"/>
        </w:rPr>
        <w:t xml:space="preserve"> </w:t>
      </w:r>
    </w:p>
    <w:p w14:paraId="4CB26842" w14:textId="77777777" w:rsidR="004E1B89" w:rsidRDefault="00C959B9" w:rsidP="00A312D5">
      <w:pPr>
        <w:widowControl w:val="0"/>
        <w:spacing w:line="360" w:lineRule="auto"/>
        <w:ind w:firstLine="340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 xml:space="preserve">4. </w:t>
      </w:r>
      <w:r w:rsidR="002C5287" w:rsidRPr="005E4A31">
        <w:rPr>
          <w:bCs/>
          <w:color w:val="000000"/>
          <w:sz w:val="22"/>
          <w:szCs w:val="22"/>
        </w:rPr>
        <w:t>W</w:t>
      </w:r>
      <w:r w:rsidRPr="005E4A31">
        <w:rPr>
          <w:bCs/>
          <w:color w:val="000000"/>
          <w:sz w:val="22"/>
          <w:szCs w:val="22"/>
        </w:rPr>
        <w:t xml:space="preserve"> przypadku braku możliwości dokonania oceny za okres, o którym mowa w ust. </w:t>
      </w:r>
      <w:r w:rsidR="002C5287" w:rsidRPr="005E4A31">
        <w:rPr>
          <w:bCs/>
          <w:color w:val="000000"/>
          <w:sz w:val="22"/>
          <w:szCs w:val="22"/>
        </w:rPr>
        <w:t>2 oceny dokonuje się za inny okres, przy czym okres ten powinien obejmować co najmniej 6 miesięcy.</w:t>
      </w:r>
      <w:r w:rsidR="007B7FAD" w:rsidRPr="005E4A31">
        <w:rPr>
          <w:bCs/>
          <w:color w:val="000000"/>
          <w:sz w:val="22"/>
          <w:szCs w:val="22"/>
        </w:rPr>
        <w:t xml:space="preserve">    </w:t>
      </w:r>
    </w:p>
    <w:p w14:paraId="325713DA" w14:textId="5B9DB840" w:rsidR="007B7FAD" w:rsidRPr="005E4A31" w:rsidRDefault="00214D53" w:rsidP="00A312D5">
      <w:pPr>
        <w:widowControl w:val="0"/>
        <w:spacing w:line="360" w:lineRule="auto"/>
        <w:ind w:firstLine="340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 xml:space="preserve">5. </w:t>
      </w:r>
      <w:r w:rsidR="00E71F77" w:rsidRPr="005E4A31">
        <w:rPr>
          <w:bCs/>
          <w:color w:val="000000"/>
          <w:sz w:val="22"/>
          <w:szCs w:val="22"/>
        </w:rPr>
        <w:t>Termin przeprowadzenia oceny może ulec zmianie w przypadku:</w:t>
      </w:r>
      <w:r w:rsidR="007B7FAD" w:rsidRPr="005E4A31">
        <w:rPr>
          <w:bCs/>
          <w:color w:val="000000"/>
          <w:sz w:val="22"/>
          <w:szCs w:val="22"/>
        </w:rPr>
        <w:t xml:space="preserve"> </w:t>
      </w:r>
    </w:p>
    <w:p w14:paraId="2AB6DFBE" w14:textId="77777777" w:rsidR="007B7FAD" w:rsidRPr="005E4A31" w:rsidRDefault="00214D53" w:rsidP="00A312D5">
      <w:pPr>
        <w:widowControl w:val="0"/>
        <w:numPr>
          <w:ilvl w:val="0"/>
          <w:numId w:val="19"/>
        </w:numPr>
        <w:spacing w:line="360" w:lineRule="auto"/>
        <w:ind w:left="426" w:hanging="284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>znacznego pogorszenia efektywności pracy</w:t>
      </w:r>
      <w:r w:rsidR="001466F7" w:rsidRPr="005E4A31">
        <w:rPr>
          <w:bCs/>
          <w:color w:val="000000"/>
          <w:sz w:val="22"/>
          <w:szCs w:val="22"/>
        </w:rPr>
        <w:t>;</w:t>
      </w:r>
    </w:p>
    <w:p w14:paraId="5DEDD144" w14:textId="77777777" w:rsidR="007B7FAD" w:rsidRPr="005E4A31" w:rsidRDefault="00FE565E" w:rsidP="00A312D5">
      <w:pPr>
        <w:widowControl w:val="0"/>
        <w:numPr>
          <w:ilvl w:val="0"/>
          <w:numId w:val="19"/>
        </w:numPr>
        <w:spacing w:line="360" w:lineRule="auto"/>
        <w:ind w:left="426" w:hanging="284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>zmiany na stanowisku bezpośredniego przełożonego uprawnionego do dokonania oceny</w:t>
      </w:r>
      <w:r w:rsidR="001466F7" w:rsidRPr="005E4A31">
        <w:rPr>
          <w:bCs/>
          <w:color w:val="000000"/>
          <w:sz w:val="22"/>
          <w:szCs w:val="22"/>
        </w:rPr>
        <w:t>;</w:t>
      </w:r>
    </w:p>
    <w:p w14:paraId="2387A75A" w14:textId="6474BCA6" w:rsidR="007B7FAD" w:rsidRPr="005E4A31" w:rsidRDefault="00214D53" w:rsidP="00A312D5">
      <w:pPr>
        <w:widowControl w:val="0"/>
        <w:numPr>
          <w:ilvl w:val="0"/>
          <w:numId w:val="19"/>
        </w:numPr>
        <w:spacing w:line="360" w:lineRule="auto"/>
        <w:ind w:left="426" w:hanging="284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>zmiany stanowiska pracy lub istotnej zmiany zakresu czynności</w:t>
      </w:r>
      <w:r w:rsidR="001466F7" w:rsidRPr="005E4A31">
        <w:rPr>
          <w:bCs/>
          <w:color w:val="000000"/>
          <w:sz w:val="22"/>
          <w:szCs w:val="22"/>
        </w:rPr>
        <w:t xml:space="preserve"> ocenianego</w:t>
      </w:r>
      <w:r w:rsidR="00436D4F">
        <w:rPr>
          <w:bCs/>
          <w:color w:val="000000"/>
          <w:sz w:val="22"/>
          <w:szCs w:val="22"/>
        </w:rPr>
        <w:t>;</w:t>
      </w:r>
      <w:r w:rsidR="00FE565E" w:rsidRPr="005E4A31">
        <w:rPr>
          <w:bCs/>
          <w:color w:val="000000"/>
          <w:sz w:val="22"/>
          <w:szCs w:val="22"/>
        </w:rPr>
        <w:t xml:space="preserve"> </w:t>
      </w:r>
    </w:p>
    <w:p w14:paraId="2AAC1DB5" w14:textId="2391982C" w:rsidR="001466F7" w:rsidRPr="005E4A31" w:rsidRDefault="001466F7" w:rsidP="00A312D5">
      <w:pPr>
        <w:widowControl w:val="0"/>
        <w:numPr>
          <w:ilvl w:val="0"/>
          <w:numId w:val="19"/>
        </w:numPr>
        <w:spacing w:line="360" w:lineRule="auto"/>
        <w:ind w:left="426" w:hanging="284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>usprawiedliwionej nieobecności pracownika lub bezpośredniego przełożonego.</w:t>
      </w:r>
    </w:p>
    <w:p w14:paraId="278F0BAA" w14:textId="239EED61" w:rsidR="00525770" w:rsidRPr="005E4A31" w:rsidRDefault="00525770" w:rsidP="0006330C">
      <w:pPr>
        <w:widowControl w:val="0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left="0" w:firstLine="284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>W przypadkach wskazanych w ust. 5</w:t>
      </w:r>
      <w:r w:rsidR="00063332" w:rsidRPr="005E4A31">
        <w:rPr>
          <w:bCs/>
          <w:color w:val="000000"/>
          <w:sz w:val="22"/>
          <w:szCs w:val="22"/>
        </w:rPr>
        <w:t xml:space="preserve"> </w:t>
      </w:r>
      <w:r w:rsidRPr="005E4A31">
        <w:rPr>
          <w:bCs/>
          <w:color w:val="000000"/>
          <w:sz w:val="22"/>
          <w:szCs w:val="22"/>
        </w:rPr>
        <w:t xml:space="preserve">pkt </w:t>
      </w:r>
      <w:r w:rsidR="00670AE9" w:rsidRPr="005E4A31">
        <w:rPr>
          <w:bCs/>
          <w:color w:val="000000"/>
          <w:sz w:val="22"/>
          <w:szCs w:val="22"/>
        </w:rPr>
        <w:t>1-</w:t>
      </w:r>
      <w:r w:rsidRPr="005E4A31">
        <w:rPr>
          <w:bCs/>
          <w:color w:val="000000"/>
          <w:sz w:val="22"/>
          <w:szCs w:val="22"/>
        </w:rPr>
        <w:t>3 ocena</w:t>
      </w:r>
      <w:r w:rsidR="00063332" w:rsidRPr="005E4A31">
        <w:rPr>
          <w:bCs/>
          <w:color w:val="000000"/>
          <w:sz w:val="22"/>
          <w:szCs w:val="22"/>
        </w:rPr>
        <w:t xml:space="preserve"> może być</w:t>
      </w:r>
      <w:r w:rsidRPr="005E4A31">
        <w:rPr>
          <w:bCs/>
          <w:color w:val="000000"/>
          <w:sz w:val="22"/>
          <w:szCs w:val="22"/>
        </w:rPr>
        <w:t xml:space="preserve"> dokonywana je</w:t>
      </w:r>
      <w:r w:rsidR="00063332" w:rsidRPr="005E4A31">
        <w:rPr>
          <w:bCs/>
          <w:color w:val="000000"/>
          <w:sz w:val="22"/>
          <w:szCs w:val="22"/>
        </w:rPr>
        <w:t>żeli od dnia dokonania poprzedniej oceny upłynęło co najmniej 6 miesięcy.</w:t>
      </w:r>
      <w:r w:rsidRPr="005E4A31">
        <w:rPr>
          <w:bCs/>
          <w:color w:val="000000"/>
          <w:sz w:val="22"/>
          <w:szCs w:val="22"/>
        </w:rPr>
        <w:t xml:space="preserve"> </w:t>
      </w:r>
    </w:p>
    <w:p w14:paraId="03FC555C" w14:textId="65709982" w:rsidR="00525770" w:rsidRPr="005E4A31" w:rsidRDefault="00670AE9" w:rsidP="00B32A00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360" w:lineRule="auto"/>
        <w:ind w:left="0" w:firstLine="284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>W przypadku wskazanym w ust. 5 pkt. 4 ocena dokonywana jest w najbliższym możliwym terminie.</w:t>
      </w:r>
    </w:p>
    <w:p w14:paraId="4BBE463A" w14:textId="0A65E9E4" w:rsidR="000D4441" w:rsidRPr="005E4A31" w:rsidRDefault="000D4441" w:rsidP="00B32A00">
      <w:pPr>
        <w:widowControl w:val="0"/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0" w:firstLine="284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>W przypadku przyznania ocenianemu oceny negatywnej, oceniający nie później niż w</w:t>
      </w:r>
      <w:r w:rsidR="007B7FAD" w:rsidRPr="005E4A31">
        <w:rPr>
          <w:bCs/>
          <w:color w:val="000000"/>
          <w:sz w:val="22"/>
          <w:szCs w:val="22"/>
        </w:rPr>
        <w:t> </w:t>
      </w:r>
      <w:r w:rsidRPr="005E4A31">
        <w:rPr>
          <w:bCs/>
          <w:color w:val="000000"/>
          <w:sz w:val="22"/>
          <w:szCs w:val="22"/>
        </w:rPr>
        <w:t>terminie miesiąca od zakończenia poprzedniej oceny wyznacza termin ponownej oceny z</w:t>
      </w:r>
      <w:r w:rsidR="007B7FAD" w:rsidRPr="005E4A31">
        <w:rPr>
          <w:bCs/>
          <w:color w:val="000000"/>
          <w:sz w:val="22"/>
          <w:szCs w:val="22"/>
        </w:rPr>
        <w:t> </w:t>
      </w:r>
      <w:r w:rsidRPr="005E4A31">
        <w:rPr>
          <w:bCs/>
          <w:color w:val="000000"/>
          <w:sz w:val="22"/>
          <w:szCs w:val="22"/>
        </w:rPr>
        <w:t xml:space="preserve">zastrzeżeniem ust. </w:t>
      </w:r>
      <w:r w:rsidR="00954BE5" w:rsidRPr="005E4A31">
        <w:rPr>
          <w:bCs/>
          <w:color w:val="000000"/>
          <w:sz w:val="22"/>
          <w:szCs w:val="22"/>
        </w:rPr>
        <w:t>9</w:t>
      </w:r>
      <w:r w:rsidRPr="005E4A31">
        <w:rPr>
          <w:bCs/>
          <w:color w:val="000000"/>
          <w:sz w:val="22"/>
          <w:szCs w:val="22"/>
        </w:rPr>
        <w:t>.</w:t>
      </w:r>
    </w:p>
    <w:p w14:paraId="00B25A27" w14:textId="7586B3C8" w:rsidR="00D4088C" w:rsidRPr="005E4A31" w:rsidRDefault="00D4088C" w:rsidP="00B32A00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567"/>
        </w:tabs>
        <w:spacing w:line="360" w:lineRule="auto"/>
        <w:ind w:left="0" w:firstLine="284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 xml:space="preserve">W przypadku, o którym mowa w ust. </w:t>
      </w:r>
      <w:r w:rsidR="00B96EE4" w:rsidRPr="005E4A31">
        <w:rPr>
          <w:bCs/>
          <w:color w:val="000000"/>
          <w:sz w:val="22"/>
          <w:szCs w:val="22"/>
        </w:rPr>
        <w:t>8</w:t>
      </w:r>
      <w:r w:rsidRPr="005E4A31">
        <w:rPr>
          <w:bCs/>
          <w:color w:val="000000"/>
          <w:sz w:val="22"/>
          <w:szCs w:val="22"/>
        </w:rPr>
        <w:t>, ponownej oceny dokonuje się nie wcześniej niż po</w:t>
      </w:r>
      <w:r w:rsidR="00E92837">
        <w:rPr>
          <w:bCs/>
          <w:color w:val="000000"/>
          <w:sz w:val="22"/>
          <w:szCs w:val="22"/>
        </w:rPr>
        <w:t> </w:t>
      </w:r>
      <w:r w:rsidRPr="005E4A31">
        <w:rPr>
          <w:bCs/>
          <w:color w:val="000000"/>
          <w:sz w:val="22"/>
          <w:szCs w:val="22"/>
        </w:rPr>
        <w:t>upływie 3 miesięcy od dnia zakończenia poprzedniej oceny.</w:t>
      </w:r>
    </w:p>
    <w:p w14:paraId="10B1BC79" w14:textId="2C2867D3" w:rsidR="00E71F77" w:rsidRPr="005E4A31" w:rsidRDefault="00E71F77" w:rsidP="00A312D5">
      <w:pPr>
        <w:widowControl w:val="0"/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5E4A31">
        <w:rPr>
          <w:bCs/>
          <w:color w:val="000000"/>
          <w:sz w:val="22"/>
          <w:szCs w:val="22"/>
        </w:rPr>
        <w:tab/>
      </w:r>
      <w:r w:rsidR="00797CFD">
        <w:rPr>
          <w:bCs/>
          <w:color w:val="000000"/>
          <w:sz w:val="22"/>
          <w:szCs w:val="22"/>
        </w:rPr>
        <w:t>10</w:t>
      </w:r>
      <w:r w:rsidRPr="005E4A31">
        <w:rPr>
          <w:bCs/>
          <w:color w:val="000000"/>
          <w:sz w:val="22"/>
          <w:szCs w:val="22"/>
        </w:rPr>
        <w:t xml:space="preserve">. </w:t>
      </w:r>
      <w:r w:rsidR="00B96EE4" w:rsidRPr="005E4A31">
        <w:rPr>
          <w:bCs/>
          <w:color w:val="000000"/>
          <w:sz w:val="22"/>
          <w:szCs w:val="22"/>
        </w:rPr>
        <w:t xml:space="preserve">W przypadkach wskazanych w ust. 4, 5 i 8 oceniający obowiązany jest poinformować ocenianego na piśmie o terminie oceny, nie </w:t>
      </w:r>
      <w:proofErr w:type="spellStart"/>
      <w:r w:rsidR="00B96EE4" w:rsidRPr="005E4A31">
        <w:rPr>
          <w:bCs/>
          <w:color w:val="000000"/>
          <w:sz w:val="22"/>
          <w:szCs w:val="22"/>
        </w:rPr>
        <w:t>póżniej</w:t>
      </w:r>
      <w:proofErr w:type="spellEnd"/>
      <w:r w:rsidR="00B96EE4" w:rsidRPr="005E4A31">
        <w:rPr>
          <w:bCs/>
          <w:color w:val="000000"/>
          <w:sz w:val="22"/>
          <w:szCs w:val="22"/>
        </w:rPr>
        <w:t xml:space="preserve"> niż miesiąc przed terminem oceny</w:t>
      </w:r>
      <w:r w:rsidR="00770D42" w:rsidRPr="005E4A31">
        <w:rPr>
          <w:bCs/>
          <w:color w:val="000000"/>
          <w:sz w:val="22"/>
          <w:szCs w:val="22"/>
        </w:rPr>
        <w:t xml:space="preserve">. Kopię </w:t>
      </w:r>
      <w:r w:rsidR="00B32A00">
        <w:rPr>
          <w:bCs/>
          <w:color w:val="000000"/>
          <w:sz w:val="22"/>
          <w:szCs w:val="22"/>
        </w:rPr>
        <w:t>zawiadomienia, którego wzór stanowi załącznik nr 1 do Regulaminu,</w:t>
      </w:r>
      <w:r w:rsidR="00770D42" w:rsidRPr="005E4A31">
        <w:rPr>
          <w:bCs/>
          <w:color w:val="000000"/>
          <w:sz w:val="22"/>
          <w:szCs w:val="22"/>
        </w:rPr>
        <w:t xml:space="preserve"> oceniający przekazuje do akt osobowych ocenianego.</w:t>
      </w:r>
    </w:p>
    <w:p w14:paraId="75CBA309" w14:textId="2523E405" w:rsidR="007B7FAD" w:rsidRDefault="007B7FAD" w:rsidP="00A312D5">
      <w:pPr>
        <w:widowControl w:val="0"/>
        <w:tabs>
          <w:tab w:val="left" w:pos="284"/>
        </w:tabs>
        <w:spacing w:line="360" w:lineRule="auto"/>
        <w:rPr>
          <w:bCs/>
          <w:color w:val="000000"/>
          <w:sz w:val="22"/>
          <w:szCs w:val="22"/>
        </w:rPr>
      </w:pPr>
    </w:p>
    <w:p w14:paraId="6CEF498A" w14:textId="32E5160A" w:rsidR="00B32A00" w:rsidRDefault="00B32A00" w:rsidP="00A312D5">
      <w:pPr>
        <w:widowControl w:val="0"/>
        <w:tabs>
          <w:tab w:val="left" w:pos="284"/>
        </w:tabs>
        <w:spacing w:line="360" w:lineRule="auto"/>
        <w:rPr>
          <w:bCs/>
          <w:color w:val="000000"/>
          <w:sz w:val="22"/>
          <w:szCs w:val="22"/>
        </w:rPr>
      </w:pPr>
    </w:p>
    <w:p w14:paraId="12AC72D7" w14:textId="203A76A0" w:rsidR="00770D42" w:rsidRPr="005E4A31" w:rsidRDefault="00770D42" w:rsidP="00B32A00">
      <w:pPr>
        <w:widowControl w:val="0"/>
        <w:spacing w:before="120" w:after="120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lastRenderedPageBreak/>
        <w:t>Rozdział III</w:t>
      </w:r>
    </w:p>
    <w:p w14:paraId="7CBE54AE" w14:textId="4F289019" w:rsidR="00770D42" w:rsidRPr="005E4A31" w:rsidRDefault="00770D42" w:rsidP="00A312D5">
      <w:pPr>
        <w:widowControl w:val="0"/>
        <w:spacing w:before="120" w:after="120" w:line="360" w:lineRule="auto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Kryteria dokonywania ocen</w:t>
      </w:r>
    </w:p>
    <w:p w14:paraId="43311918" w14:textId="0F60FB1B" w:rsidR="00123CBF" w:rsidRPr="005E4A31" w:rsidRDefault="00770D42" w:rsidP="00A312D5">
      <w:pPr>
        <w:widowControl w:val="0"/>
        <w:spacing w:line="360" w:lineRule="auto"/>
        <w:ind w:firstLine="709"/>
        <w:jc w:val="both"/>
        <w:rPr>
          <w:bCs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 xml:space="preserve">§ </w:t>
      </w:r>
      <w:r w:rsidR="005A7A05">
        <w:rPr>
          <w:b/>
          <w:color w:val="000000"/>
          <w:sz w:val="22"/>
          <w:szCs w:val="22"/>
        </w:rPr>
        <w:t>8</w:t>
      </w:r>
      <w:r w:rsidRPr="005E4A31">
        <w:rPr>
          <w:b/>
          <w:color w:val="000000"/>
          <w:sz w:val="22"/>
          <w:szCs w:val="22"/>
        </w:rPr>
        <w:t>.</w:t>
      </w:r>
      <w:r w:rsidRPr="005E4A31">
        <w:rPr>
          <w:bCs/>
          <w:color w:val="000000"/>
          <w:sz w:val="22"/>
          <w:szCs w:val="22"/>
        </w:rPr>
        <w:t xml:space="preserve"> </w:t>
      </w:r>
      <w:r w:rsidR="00123CBF" w:rsidRPr="005E4A31">
        <w:rPr>
          <w:bCs/>
          <w:color w:val="000000"/>
          <w:sz w:val="22"/>
          <w:szCs w:val="22"/>
        </w:rPr>
        <w:t xml:space="preserve">1.Oceny dokonuje się według </w:t>
      </w:r>
      <w:r w:rsidR="006E6134" w:rsidRPr="005E4A31">
        <w:rPr>
          <w:bCs/>
          <w:color w:val="000000"/>
          <w:sz w:val="22"/>
          <w:szCs w:val="22"/>
        </w:rPr>
        <w:t xml:space="preserve">ustalonych </w:t>
      </w:r>
      <w:r w:rsidR="00123CBF" w:rsidRPr="005E4A31">
        <w:rPr>
          <w:bCs/>
          <w:color w:val="000000"/>
          <w:sz w:val="22"/>
          <w:szCs w:val="22"/>
        </w:rPr>
        <w:t>kryteriów</w:t>
      </w:r>
      <w:r w:rsidR="006E6134">
        <w:rPr>
          <w:bCs/>
          <w:color w:val="000000"/>
          <w:sz w:val="22"/>
          <w:szCs w:val="22"/>
        </w:rPr>
        <w:t xml:space="preserve"> głównych i dodatkowych, wybranych przez bezpośredniego przełożonego.</w:t>
      </w:r>
    </w:p>
    <w:p w14:paraId="25DBD21D" w14:textId="6769379A" w:rsidR="00F43C55" w:rsidRPr="005E4A31" w:rsidRDefault="00F43C55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sz w:val="22"/>
          <w:szCs w:val="22"/>
        </w:rPr>
        <w:t xml:space="preserve">2. Ocena jest dokonywana na podstawie kryteriów głównych i dodatkowych, </w:t>
      </w:r>
      <w:r w:rsidR="006E6134">
        <w:rPr>
          <w:sz w:val="22"/>
          <w:szCs w:val="22"/>
        </w:rPr>
        <w:t>określonych</w:t>
      </w:r>
      <w:r w:rsidRPr="005E4A31">
        <w:rPr>
          <w:sz w:val="22"/>
          <w:szCs w:val="22"/>
        </w:rPr>
        <w:t xml:space="preserve"> w</w:t>
      </w:r>
      <w:r w:rsidR="00131D89">
        <w:rPr>
          <w:sz w:val="22"/>
          <w:szCs w:val="22"/>
        </w:rPr>
        <w:t> </w:t>
      </w:r>
      <w:r w:rsidRPr="005E4A31">
        <w:rPr>
          <w:sz w:val="22"/>
          <w:szCs w:val="22"/>
        </w:rPr>
        <w:t xml:space="preserve">załączniku nr </w:t>
      </w:r>
      <w:r w:rsidR="00131D89">
        <w:rPr>
          <w:sz w:val="22"/>
          <w:szCs w:val="22"/>
        </w:rPr>
        <w:t>2</w:t>
      </w:r>
      <w:r w:rsidRPr="005E4A31">
        <w:rPr>
          <w:sz w:val="22"/>
          <w:szCs w:val="22"/>
        </w:rPr>
        <w:t xml:space="preserve"> do niniejszego </w:t>
      </w:r>
      <w:r w:rsidR="006E6134">
        <w:rPr>
          <w:sz w:val="22"/>
          <w:szCs w:val="22"/>
        </w:rPr>
        <w:t>Regulaminu</w:t>
      </w:r>
      <w:r w:rsidRPr="005E4A31">
        <w:rPr>
          <w:sz w:val="22"/>
          <w:szCs w:val="22"/>
        </w:rPr>
        <w:t>.</w:t>
      </w:r>
    </w:p>
    <w:p w14:paraId="348A6DA1" w14:textId="389C39DF" w:rsidR="00B33212" w:rsidRPr="005E4A31" w:rsidRDefault="00F43C55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sz w:val="22"/>
          <w:szCs w:val="22"/>
        </w:rPr>
        <w:t xml:space="preserve">3. Oceniający dokonuje oceny według wszystkich kryteriów głównych oraz </w:t>
      </w:r>
      <w:r w:rsidR="00550889" w:rsidRPr="005E4A31">
        <w:rPr>
          <w:sz w:val="22"/>
          <w:szCs w:val="22"/>
        </w:rPr>
        <w:t>czterech</w:t>
      </w:r>
      <w:r w:rsidRPr="005E4A31">
        <w:rPr>
          <w:sz w:val="22"/>
          <w:szCs w:val="22"/>
        </w:rPr>
        <w:t xml:space="preserve"> wybranych przez siebie kryteriów dodatkowych, najbardziej adekwatnych do oceny pracy na danym stanowisku pracy.</w:t>
      </w:r>
    </w:p>
    <w:p w14:paraId="2D489591" w14:textId="301BBBF7" w:rsidR="00123CBF" w:rsidRPr="005E4A31" w:rsidRDefault="00123CBF" w:rsidP="006E6134">
      <w:pPr>
        <w:widowControl w:val="0"/>
        <w:spacing w:before="120" w:after="120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Dział IV</w:t>
      </w:r>
    </w:p>
    <w:p w14:paraId="549EB0DE" w14:textId="77777777" w:rsidR="00123CBF" w:rsidRPr="005E4A31" w:rsidRDefault="00123CBF" w:rsidP="00A312D5">
      <w:pPr>
        <w:widowControl w:val="0"/>
        <w:spacing w:before="120" w:after="120" w:line="360" w:lineRule="auto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Proces oceny</w:t>
      </w:r>
    </w:p>
    <w:p w14:paraId="7D185688" w14:textId="00996F09" w:rsidR="00F43C55" w:rsidRPr="005E4A31" w:rsidRDefault="00B33212" w:rsidP="005A7A0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sz w:val="22"/>
          <w:szCs w:val="22"/>
        </w:rPr>
        <w:t xml:space="preserve"> </w:t>
      </w:r>
      <w:r w:rsidR="00123CBF" w:rsidRPr="005E4A31">
        <w:rPr>
          <w:b/>
          <w:color w:val="000000"/>
          <w:sz w:val="22"/>
          <w:szCs w:val="22"/>
        </w:rPr>
        <w:t xml:space="preserve">§ </w:t>
      </w:r>
      <w:r w:rsidR="005A7A05">
        <w:rPr>
          <w:b/>
          <w:color w:val="000000"/>
          <w:sz w:val="22"/>
          <w:szCs w:val="22"/>
        </w:rPr>
        <w:t>9</w:t>
      </w:r>
      <w:r w:rsidR="00123CBF" w:rsidRPr="005E4A31">
        <w:rPr>
          <w:b/>
          <w:color w:val="000000"/>
          <w:sz w:val="22"/>
          <w:szCs w:val="22"/>
        </w:rPr>
        <w:t>.</w:t>
      </w:r>
      <w:r w:rsidRPr="005E4A31">
        <w:rPr>
          <w:sz w:val="22"/>
          <w:szCs w:val="22"/>
        </w:rPr>
        <w:t xml:space="preserve">1. Ocena dokonywana jest na piśmie, według wzoru arkusza stanowiącego załącznik nr </w:t>
      </w:r>
      <w:r w:rsidR="006E6134">
        <w:rPr>
          <w:sz w:val="22"/>
          <w:szCs w:val="22"/>
        </w:rPr>
        <w:t>3</w:t>
      </w:r>
      <w:r w:rsidRPr="005E4A31">
        <w:rPr>
          <w:sz w:val="22"/>
          <w:szCs w:val="22"/>
        </w:rPr>
        <w:t xml:space="preserve"> do</w:t>
      </w:r>
      <w:r w:rsidR="005A7A05">
        <w:rPr>
          <w:sz w:val="22"/>
          <w:szCs w:val="22"/>
        </w:rPr>
        <w:t> </w:t>
      </w:r>
      <w:r w:rsidRPr="005E4A31">
        <w:rPr>
          <w:sz w:val="22"/>
          <w:szCs w:val="22"/>
        </w:rPr>
        <w:t xml:space="preserve">niniejszego </w:t>
      </w:r>
      <w:r w:rsidR="006E6134">
        <w:rPr>
          <w:sz w:val="22"/>
          <w:szCs w:val="22"/>
        </w:rPr>
        <w:t>Regulaminu</w:t>
      </w:r>
      <w:r w:rsidR="00131D89">
        <w:rPr>
          <w:sz w:val="22"/>
          <w:szCs w:val="22"/>
        </w:rPr>
        <w:t>.</w:t>
      </w:r>
    </w:p>
    <w:p w14:paraId="29BCA1DC" w14:textId="37C5289D" w:rsidR="00F43C55" w:rsidRPr="005E4A31" w:rsidRDefault="00123CBF" w:rsidP="00A312D5">
      <w:pPr>
        <w:widowControl w:val="0"/>
        <w:spacing w:line="360" w:lineRule="auto"/>
        <w:ind w:firstLine="709"/>
        <w:rPr>
          <w:sz w:val="22"/>
          <w:szCs w:val="22"/>
        </w:rPr>
      </w:pPr>
      <w:r w:rsidRPr="005E4A31">
        <w:rPr>
          <w:sz w:val="22"/>
          <w:szCs w:val="22"/>
        </w:rPr>
        <w:t>2</w:t>
      </w:r>
      <w:r w:rsidR="00F43C55" w:rsidRPr="005E4A31">
        <w:rPr>
          <w:sz w:val="22"/>
          <w:szCs w:val="22"/>
        </w:rPr>
        <w:t xml:space="preserve">. Wybrane kryteria oceniający wpisuje do części </w:t>
      </w:r>
      <w:r w:rsidR="006E6134">
        <w:rPr>
          <w:sz w:val="22"/>
          <w:szCs w:val="22"/>
        </w:rPr>
        <w:t>A</w:t>
      </w:r>
      <w:r w:rsidR="00F43C55" w:rsidRPr="005E4A31">
        <w:rPr>
          <w:sz w:val="22"/>
          <w:szCs w:val="22"/>
        </w:rPr>
        <w:t xml:space="preserve"> arkusza.</w:t>
      </w:r>
    </w:p>
    <w:p w14:paraId="47CD69EC" w14:textId="67806B9C" w:rsidR="00CE32E4" w:rsidRPr="005E4A31" w:rsidRDefault="00123CBF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3</w:t>
      </w:r>
      <w:r w:rsidR="00CE32E4" w:rsidRPr="005E4A31">
        <w:rPr>
          <w:sz w:val="22"/>
          <w:szCs w:val="22"/>
        </w:rPr>
        <w:t>. Wybór kryteriów dokonywany jest przez oceniającego po przeprowadzeniu z</w:t>
      </w:r>
      <w:r w:rsidR="007B7FAD" w:rsidRPr="005E4A31">
        <w:rPr>
          <w:sz w:val="22"/>
          <w:szCs w:val="22"/>
        </w:rPr>
        <w:t> </w:t>
      </w:r>
      <w:r w:rsidR="00CE32E4" w:rsidRPr="005E4A31">
        <w:rPr>
          <w:sz w:val="22"/>
          <w:szCs w:val="22"/>
        </w:rPr>
        <w:t>ocenianym rozmowy, w trakcie której omówiony zostanie sposób realizacji obowiązków wynikających z zakresu czynności na zajmowanym stanowisku pracy oraz obowiązków określonych w art. 24 i 25 ust. 1 ustawy.</w:t>
      </w:r>
    </w:p>
    <w:p w14:paraId="4F5403C8" w14:textId="0536C8AB" w:rsidR="00CE32E4" w:rsidRPr="005E4A31" w:rsidRDefault="00A94B16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4</w:t>
      </w:r>
      <w:r w:rsidR="00CE32E4" w:rsidRPr="005E4A31">
        <w:rPr>
          <w:sz w:val="22"/>
          <w:szCs w:val="22"/>
        </w:rPr>
        <w:t>. W razie zmiany na stanowisku bezpośredniego przełożonego w trakcie okresu, w</w:t>
      </w:r>
      <w:r w:rsidR="007B7FAD" w:rsidRPr="005E4A31">
        <w:rPr>
          <w:sz w:val="22"/>
          <w:szCs w:val="22"/>
        </w:rPr>
        <w:t> </w:t>
      </w:r>
      <w:r w:rsidR="00CE32E4" w:rsidRPr="005E4A31">
        <w:rPr>
          <w:sz w:val="22"/>
          <w:szCs w:val="22"/>
        </w:rPr>
        <w:t>którym oceniany podlega ocenie, ocena jest sporządzana na podstawie wybranych wcześniej kryteriów oceny.</w:t>
      </w:r>
    </w:p>
    <w:p w14:paraId="22B571FE" w14:textId="63A326E0" w:rsidR="00B905E0" w:rsidRPr="005E4A31" w:rsidRDefault="00CE32E4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§ </w:t>
      </w:r>
      <w:r w:rsidR="005A7A05">
        <w:rPr>
          <w:b/>
          <w:bCs/>
          <w:sz w:val="22"/>
          <w:szCs w:val="22"/>
        </w:rPr>
        <w:t>10</w:t>
      </w:r>
      <w:r w:rsidRPr="005E4A31">
        <w:rPr>
          <w:b/>
          <w:bCs/>
          <w:sz w:val="22"/>
          <w:szCs w:val="22"/>
        </w:rPr>
        <w:t xml:space="preserve">. </w:t>
      </w:r>
      <w:r w:rsidRPr="005E4A31">
        <w:rPr>
          <w:sz w:val="22"/>
          <w:szCs w:val="22"/>
        </w:rPr>
        <w:t xml:space="preserve">Wybór kryteriów oraz przeprowadzenie rozmowy, o której mowa w § </w:t>
      </w:r>
      <w:r w:rsidR="005A7A05">
        <w:rPr>
          <w:sz w:val="22"/>
          <w:szCs w:val="22"/>
        </w:rPr>
        <w:t>9</w:t>
      </w:r>
      <w:r w:rsidRPr="005E4A31">
        <w:rPr>
          <w:sz w:val="22"/>
          <w:szCs w:val="22"/>
        </w:rPr>
        <w:t xml:space="preserve"> ust. </w:t>
      </w:r>
      <w:r w:rsidR="00906D23">
        <w:rPr>
          <w:sz w:val="22"/>
          <w:szCs w:val="22"/>
        </w:rPr>
        <w:t>3</w:t>
      </w:r>
      <w:r w:rsidRPr="005E4A31">
        <w:rPr>
          <w:sz w:val="22"/>
          <w:szCs w:val="22"/>
        </w:rPr>
        <w:t xml:space="preserve"> jest </w:t>
      </w:r>
      <w:proofErr w:type="spellStart"/>
      <w:r w:rsidRPr="005E4A31">
        <w:rPr>
          <w:sz w:val="22"/>
          <w:szCs w:val="22"/>
        </w:rPr>
        <w:t>dokonywa</w:t>
      </w:r>
      <w:proofErr w:type="spellEnd"/>
    </w:p>
    <w:p w14:paraId="6690EC1B" w14:textId="03939F5D" w:rsidR="00CE32E4" w:rsidRPr="005E4A31" w:rsidRDefault="00CE32E4" w:rsidP="00A312D5">
      <w:pPr>
        <w:widowControl w:val="0"/>
        <w:spacing w:line="360" w:lineRule="auto"/>
        <w:jc w:val="both"/>
        <w:rPr>
          <w:sz w:val="22"/>
          <w:szCs w:val="22"/>
        </w:rPr>
      </w:pPr>
      <w:r w:rsidRPr="005E4A31">
        <w:rPr>
          <w:sz w:val="22"/>
          <w:szCs w:val="22"/>
        </w:rPr>
        <w:t xml:space="preserve">przez oceniającego nie później niż w ciągu 6 miesięcy od dnia zatrudnienia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 xml:space="preserve">cenianego na stanowisku urzędniczym, a w razie przeprowadzania kolejnej oceny - nie później niż w ciągu </w:t>
      </w:r>
      <w:r w:rsidR="004E24F0">
        <w:rPr>
          <w:sz w:val="22"/>
          <w:szCs w:val="22"/>
        </w:rPr>
        <w:t>miesiąca</w:t>
      </w:r>
      <w:r w:rsidRPr="005E4A31">
        <w:rPr>
          <w:sz w:val="22"/>
          <w:szCs w:val="22"/>
        </w:rPr>
        <w:t xml:space="preserve"> od</w:t>
      </w:r>
      <w:r w:rsidR="004E24F0">
        <w:rPr>
          <w:sz w:val="22"/>
          <w:szCs w:val="22"/>
        </w:rPr>
        <w:t> </w:t>
      </w:r>
      <w:r w:rsidRPr="005E4A31">
        <w:rPr>
          <w:sz w:val="22"/>
          <w:szCs w:val="22"/>
        </w:rPr>
        <w:t>sporządzenia na piśmie poprzedniej oceny.</w:t>
      </w:r>
    </w:p>
    <w:p w14:paraId="6BE16BBF" w14:textId="69D203EE" w:rsidR="00A103AB" w:rsidRPr="005E4A31" w:rsidRDefault="00CE32E4" w:rsidP="00A312D5">
      <w:pPr>
        <w:widowControl w:val="0"/>
        <w:spacing w:line="360" w:lineRule="auto"/>
        <w:ind w:firstLine="709"/>
        <w:jc w:val="both"/>
        <w:rPr>
          <w:b/>
          <w:bCs/>
          <w:sz w:val="22"/>
          <w:szCs w:val="22"/>
        </w:rPr>
      </w:pPr>
      <w:r w:rsidRPr="005E4A31">
        <w:rPr>
          <w:b/>
          <w:bCs/>
          <w:sz w:val="22"/>
          <w:szCs w:val="22"/>
        </w:rPr>
        <w:t>§ 1</w:t>
      </w:r>
      <w:r w:rsidR="005A7A05">
        <w:rPr>
          <w:b/>
          <w:bCs/>
          <w:sz w:val="22"/>
          <w:szCs w:val="22"/>
        </w:rPr>
        <w:t>1</w:t>
      </w:r>
      <w:r w:rsidRPr="005E4A31">
        <w:rPr>
          <w:b/>
          <w:bCs/>
          <w:sz w:val="22"/>
          <w:szCs w:val="22"/>
        </w:rPr>
        <w:t xml:space="preserve">. </w:t>
      </w:r>
      <w:r w:rsidRPr="005E4A31">
        <w:rPr>
          <w:sz w:val="22"/>
          <w:szCs w:val="22"/>
        </w:rPr>
        <w:t xml:space="preserve">Oceniający wyznacza termin sporządzenia oceny na piśmie, wpisując termin do </w:t>
      </w:r>
      <w:r w:rsidR="00D27EC7" w:rsidRPr="005E4A31">
        <w:rPr>
          <w:sz w:val="22"/>
          <w:szCs w:val="22"/>
        </w:rPr>
        <w:t> </w:t>
      </w:r>
      <w:r w:rsidRPr="005E4A31">
        <w:rPr>
          <w:sz w:val="22"/>
          <w:szCs w:val="22"/>
        </w:rPr>
        <w:t xml:space="preserve">części </w:t>
      </w:r>
      <w:r w:rsidR="00CD3D93">
        <w:rPr>
          <w:sz w:val="22"/>
          <w:szCs w:val="22"/>
        </w:rPr>
        <w:t>A</w:t>
      </w:r>
      <w:r w:rsidRPr="005E4A31">
        <w:rPr>
          <w:sz w:val="22"/>
          <w:szCs w:val="22"/>
        </w:rPr>
        <w:t xml:space="preserve"> arkusza.</w:t>
      </w:r>
      <w:r w:rsidR="00A103AB" w:rsidRPr="005E4A31">
        <w:rPr>
          <w:b/>
          <w:bCs/>
          <w:sz w:val="22"/>
          <w:szCs w:val="22"/>
        </w:rPr>
        <w:t xml:space="preserve"> </w:t>
      </w:r>
    </w:p>
    <w:p w14:paraId="023BBAA1" w14:textId="131494FA" w:rsidR="00A103AB" w:rsidRPr="005E4A31" w:rsidRDefault="00A103AB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>§ 1</w:t>
      </w:r>
      <w:r w:rsidR="005A7A05">
        <w:rPr>
          <w:b/>
          <w:bCs/>
          <w:sz w:val="22"/>
          <w:szCs w:val="22"/>
        </w:rPr>
        <w:t>2</w:t>
      </w:r>
      <w:r w:rsidRPr="005E4A31">
        <w:rPr>
          <w:b/>
          <w:bCs/>
          <w:sz w:val="22"/>
          <w:szCs w:val="22"/>
        </w:rPr>
        <w:t xml:space="preserve">. </w:t>
      </w:r>
      <w:r w:rsidRPr="005E4A31">
        <w:rPr>
          <w:sz w:val="22"/>
          <w:szCs w:val="22"/>
        </w:rPr>
        <w:t>1. Po dokonaniu wyboru kryteriów oraz wyznaczeniu terminu sporządzenia oceny, oceniający niezwłocznie przekazuje arkusz Burmistrzowi Gminy Trzcińsko-Zdrój w celu zatwierdzenia wybranych kryteriów oceny</w:t>
      </w:r>
      <w:r w:rsidR="00CD3D93">
        <w:rPr>
          <w:sz w:val="22"/>
          <w:szCs w:val="22"/>
        </w:rPr>
        <w:t>.</w:t>
      </w:r>
    </w:p>
    <w:p w14:paraId="48736CDB" w14:textId="26526368" w:rsidR="00A103AB" w:rsidRPr="005E4A31" w:rsidRDefault="00A103AB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2. Oceniający uwzględnia uwagi Burmistrza Gminy Trzcińsko-Zdrój do wybranych kryteriów i</w:t>
      </w:r>
      <w:r w:rsidR="00913C40">
        <w:rPr>
          <w:sz w:val="22"/>
          <w:szCs w:val="22"/>
        </w:rPr>
        <w:t> </w:t>
      </w:r>
      <w:r w:rsidRPr="005E4A31">
        <w:rPr>
          <w:sz w:val="22"/>
          <w:szCs w:val="22"/>
        </w:rPr>
        <w:t xml:space="preserve">nanosi je w części </w:t>
      </w:r>
      <w:r w:rsidR="00CD3D93">
        <w:rPr>
          <w:sz w:val="22"/>
          <w:szCs w:val="22"/>
        </w:rPr>
        <w:t>A</w:t>
      </w:r>
      <w:r w:rsidRPr="005E4A31">
        <w:rPr>
          <w:sz w:val="22"/>
          <w:szCs w:val="22"/>
        </w:rPr>
        <w:t xml:space="preserve"> arkusza.</w:t>
      </w:r>
    </w:p>
    <w:p w14:paraId="3DC62186" w14:textId="09527041" w:rsidR="00A103AB" w:rsidRPr="005E4A31" w:rsidRDefault="00A103AB" w:rsidP="00A312D5">
      <w:pPr>
        <w:widowControl w:val="0"/>
        <w:spacing w:line="360" w:lineRule="auto"/>
        <w:ind w:firstLine="709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>§ 1</w:t>
      </w:r>
      <w:r w:rsidR="005A7A05">
        <w:rPr>
          <w:b/>
          <w:bCs/>
          <w:sz w:val="22"/>
          <w:szCs w:val="22"/>
        </w:rPr>
        <w:t>3</w:t>
      </w:r>
      <w:r w:rsidRPr="005E4A31">
        <w:rPr>
          <w:b/>
          <w:bCs/>
          <w:sz w:val="22"/>
          <w:szCs w:val="22"/>
        </w:rPr>
        <w:t xml:space="preserve">. </w:t>
      </w:r>
      <w:r w:rsidRPr="005E4A31">
        <w:rPr>
          <w:sz w:val="22"/>
          <w:szCs w:val="22"/>
        </w:rPr>
        <w:t xml:space="preserve">1. Oceniający, nie wcześniej niż na 7 dni przed sporządzeniem oceny na piśmie, przeprowadza z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 xml:space="preserve">cenianym rozmowę oceniającą. Termin rozmowy oceniającej wyznacza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 xml:space="preserve">ceniający, informując o nim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>cenianego, co najmniej na dwa dni przed terminem rozmowy.</w:t>
      </w:r>
    </w:p>
    <w:p w14:paraId="7500D4F6" w14:textId="6EC1A370" w:rsidR="00A103AB" w:rsidRPr="005E4A31" w:rsidRDefault="00A103AB" w:rsidP="00A312D5">
      <w:pPr>
        <w:widowControl w:val="0"/>
        <w:spacing w:line="360" w:lineRule="auto"/>
        <w:ind w:firstLine="207"/>
        <w:rPr>
          <w:sz w:val="22"/>
          <w:szCs w:val="22"/>
        </w:rPr>
      </w:pPr>
      <w:r w:rsidRPr="005E4A31">
        <w:rPr>
          <w:sz w:val="22"/>
          <w:szCs w:val="22"/>
        </w:rPr>
        <w:t xml:space="preserve">2. Podczas rozmowy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>ceniający:</w:t>
      </w:r>
    </w:p>
    <w:p w14:paraId="3BF6E5EA" w14:textId="694CFCC8" w:rsidR="00A103AB" w:rsidRPr="005E4A31" w:rsidRDefault="00A103AB" w:rsidP="00326B51">
      <w:pPr>
        <w:widowControl w:val="0"/>
        <w:numPr>
          <w:ilvl w:val="0"/>
          <w:numId w:val="11"/>
        </w:numPr>
        <w:spacing w:line="360" w:lineRule="auto"/>
        <w:ind w:left="567"/>
        <w:contextualSpacing/>
        <w:jc w:val="both"/>
        <w:rPr>
          <w:sz w:val="22"/>
          <w:szCs w:val="22"/>
        </w:rPr>
      </w:pPr>
      <w:r w:rsidRPr="005E4A31">
        <w:rPr>
          <w:sz w:val="22"/>
          <w:szCs w:val="22"/>
        </w:rPr>
        <w:t xml:space="preserve">omawia z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>cenianym wykonywanie przez niego obowiązków w okresie, w którym podlegał ocenie, trudności napotykane przez niego podczas realizacji zadań oraz spełnianie przez ocenianego ustalonych kryteriów oceny;</w:t>
      </w:r>
    </w:p>
    <w:p w14:paraId="09DF284A" w14:textId="7B6441CC" w:rsidR="00A103AB" w:rsidRPr="005E4A31" w:rsidRDefault="00A103AB" w:rsidP="00326B51">
      <w:pPr>
        <w:widowControl w:val="0"/>
        <w:numPr>
          <w:ilvl w:val="0"/>
          <w:numId w:val="11"/>
        </w:numPr>
        <w:spacing w:line="360" w:lineRule="auto"/>
        <w:ind w:left="567"/>
        <w:contextualSpacing/>
        <w:jc w:val="both"/>
        <w:rPr>
          <w:sz w:val="22"/>
          <w:szCs w:val="22"/>
        </w:rPr>
      </w:pPr>
      <w:r w:rsidRPr="005E4A31">
        <w:rPr>
          <w:sz w:val="22"/>
          <w:szCs w:val="22"/>
        </w:rPr>
        <w:lastRenderedPageBreak/>
        <w:t xml:space="preserve">określa w porozumieniu z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>cenianym zakres wiedzy i umiejętności wymagających rozwinięcia;</w:t>
      </w:r>
    </w:p>
    <w:p w14:paraId="51195009" w14:textId="56F0BA5D" w:rsidR="00A103AB" w:rsidRPr="005E4A31" w:rsidRDefault="00A103AB" w:rsidP="00326B51">
      <w:pPr>
        <w:widowControl w:val="0"/>
        <w:numPr>
          <w:ilvl w:val="0"/>
          <w:numId w:val="11"/>
        </w:numPr>
        <w:spacing w:line="360" w:lineRule="auto"/>
        <w:ind w:left="567"/>
        <w:contextualSpacing/>
        <w:jc w:val="both"/>
        <w:rPr>
          <w:sz w:val="22"/>
          <w:szCs w:val="22"/>
        </w:rPr>
      </w:pPr>
      <w:r w:rsidRPr="005E4A31">
        <w:rPr>
          <w:sz w:val="22"/>
          <w:szCs w:val="22"/>
        </w:rPr>
        <w:t xml:space="preserve">omawia z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 xml:space="preserve">cenianym plan działań doskonalących umiejętności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>cenianego celem lepszego wykonywania przez niego obowiązków.</w:t>
      </w:r>
    </w:p>
    <w:p w14:paraId="1622EA0E" w14:textId="087DBD77" w:rsidR="00A103AB" w:rsidRPr="005E4A31" w:rsidRDefault="00A103AB" w:rsidP="00A312D5">
      <w:pPr>
        <w:widowControl w:val="0"/>
        <w:spacing w:line="360" w:lineRule="auto"/>
        <w:ind w:firstLine="567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>§ 1</w:t>
      </w:r>
      <w:r w:rsidR="005A7A05">
        <w:rPr>
          <w:b/>
          <w:bCs/>
          <w:sz w:val="22"/>
          <w:szCs w:val="22"/>
        </w:rPr>
        <w:t>4</w:t>
      </w:r>
      <w:r w:rsidR="00393205" w:rsidRPr="005E4A31">
        <w:rPr>
          <w:b/>
          <w:bCs/>
          <w:sz w:val="22"/>
          <w:szCs w:val="22"/>
        </w:rPr>
        <w:t xml:space="preserve">. </w:t>
      </w:r>
      <w:r w:rsidRPr="005E4A31">
        <w:rPr>
          <w:sz w:val="22"/>
          <w:szCs w:val="22"/>
        </w:rPr>
        <w:t>1. Po przeprowadzeniu rozmowy</w:t>
      </w:r>
      <w:r w:rsidR="00326B51">
        <w:rPr>
          <w:sz w:val="22"/>
          <w:szCs w:val="22"/>
        </w:rPr>
        <w:t>,</w:t>
      </w:r>
      <w:r w:rsidRPr="005E4A31">
        <w:rPr>
          <w:sz w:val="22"/>
          <w:szCs w:val="22"/>
        </w:rPr>
        <w:t xml:space="preserve"> wskazanej w § 12</w:t>
      </w:r>
      <w:r w:rsidR="00326B51">
        <w:rPr>
          <w:sz w:val="22"/>
          <w:szCs w:val="22"/>
        </w:rPr>
        <w:t>,</w:t>
      </w:r>
      <w:r w:rsidRPr="005E4A31">
        <w:rPr>
          <w:sz w:val="22"/>
          <w:szCs w:val="22"/>
        </w:rPr>
        <w:t xml:space="preserve">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 xml:space="preserve">ceniający dokonuje oceny poprzez </w:t>
      </w:r>
      <w:r w:rsidR="00326B51">
        <w:rPr>
          <w:sz w:val="22"/>
          <w:szCs w:val="22"/>
        </w:rPr>
        <w:t xml:space="preserve">określenie stopnia spełnienia przez pracownika poszczególnych kryteriów </w:t>
      </w:r>
      <w:r w:rsidRPr="005E4A31">
        <w:rPr>
          <w:sz w:val="22"/>
          <w:szCs w:val="22"/>
        </w:rPr>
        <w:t>wypełni</w:t>
      </w:r>
      <w:r w:rsidR="00326B51">
        <w:rPr>
          <w:sz w:val="22"/>
          <w:szCs w:val="22"/>
        </w:rPr>
        <w:t>ając</w:t>
      </w:r>
      <w:r w:rsidRPr="005E4A31">
        <w:rPr>
          <w:sz w:val="22"/>
          <w:szCs w:val="22"/>
        </w:rPr>
        <w:t xml:space="preserve"> częś</w:t>
      </w:r>
      <w:r w:rsidR="00326B51">
        <w:rPr>
          <w:sz w:val="22"/>
          <w:szCs w:val="22"/>
        </w:rPr>
        <w:t>ć</w:t>
      </w:r>
      <w:r w:rsidRPr="005E4A31">
        <w:rPr>
          <w:sz w:val="22"/>
          <w:szCs w:val="22"/>
        </w:rPr>
        <w:t xml:space="preserve"> </w:t>
      </w:r>
      <w:r w:rsidR="00326B51">
        <w:rPr>
          <w:sz w:val="22"/>
          <w:szCs w:val="22"/>
        </w:rPr>
        <w:t>B</w:t>
      </w:r>
      <w:r w:rsidRPr="005E4A31">
        <w:rPr>
          <w:sz w:val="22"/>
          <w:szCs w:val="22"/>
        </w:rPr>
        <w:t xml:space="preserve"> arkusza.</w:t>
      </w:r>
    </w:p>
    <w:p w14:paraId="5479CB6A" w14:textId="77777777" w:rsidR="00A103AB" w:rsidRPr="005E4A31" w:rsidRDefault="00A103AB" w:rsidP="00A312D5">
      <w:pPr>
        <w:widowControl w:val="0"/>
        <w:spacing w:line="360" w:lineRule="auto"/>
        <w:ind w:firstLine="142"/>
        <w:rPr>
          <w:sz w:val="22"/>
          <w:szCs w:val="22"/>
        </w:rPr>
      </w:pPr>
      <w:r w:rsidRPr="005E4A31">
        <w:rPr>
          <w:sz w:val="22"/>
          <w:szCs w:val="22"/>
        </w:rPr>
        <w:t>2. Dokonanie oceny na piśmie polega na:</w:t>
      </w:r>
    </w:p>
    <w:p w14:paraId="233A297B" w14:textId="77777777" w:rsidR="004E24F0" w:rsidRPr="005E4A31" w:rsidRDefault="004E24F0" w:rsidP="004E24F0">
      <w:pPr>
        <w:widowControl w:val="0"/>
        <w:numPr>
          <w:ilvl w:val="1"/>
          <w:numId w:val="12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określeniu poziomu wykonywania obowiązków przez ocenianego (bardzo dobry, dobry, zadowalający lub niezadowalający),</w:t>
      </w:r>
    </w:p>
    <w:p w14:paraId="5F7D816A" w14:textId="07C8CF00" w:rsidR="00A103AB" w:rsidRPr="005E4A31" w:rsidRDefault="00A103AB" w:rsidP="00326B51">
      <w:pPr>
        <w:widowControl w:val="0"/>
        <w:numPr>
          <w:ilvl w:val="1"/>
          <w:numId w:val="12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wpisaniu do arkusza opinii dotyczącej wykonywania obowiązków przez ocenianego w okresie, w</w:t>
      </w:r>
      <w:r w:rsidR="00326B51">
        <w:rPr>
          <w:sz w:val="22"/>
          <w:szCs w:val="22"/>
        </w:rPr>
        <w:t> </w:t>
      </w:r>
      <w:r w:rsidRPr="005E4A31">
        <w:rPr>
          <w:sz w:val="22"/>
          <w:szCs w:val="22"/>
        </w:rPr>
        <w:t>którym podlegał on ocenie,</w:t>
      </w:r>
    </w:p>
    <w:p w14:paraId="1C199BE6" w14:textId="6B749B8A" w:rsidR="00A103AB" w:rsidRPr="005E4A31" w:rsidRDefault="00A103AB" w:rsidP="00326B51">
      <w:pPr>
        <w:widowControl w:val="0"/>
        <w:numPr>
          <w:ilvl w:val="1"/>
          <w:numId w:val="12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5E4A31">
        <w:rPr>
          <w:sz w:val="22"/>
          <w:szCs w:val="22"/>
        </w:rPr>
        <w:t>przyznaniu oceny pozytywnej w razie bardzo dobrego, dobrego lub zadowalającego poziomu wykonywania obowiązków przez ocenianego albo przyznaniu oceny negatywnej</w:t>
      </w:r>
      <w:r w:rsidR="00326B51">
        <w:rPr>
          <w:sz w:val="22"/>
          <w:szCs w:val="22"/>
        </w:rPr>
        <w:t xml:space="preserve"> przy niezadow</w:t>
      </w:r>
      <w:r w:rsidR="006E343C">
        <w:rPr>
          <w:sz w:val="22"/>
          <w:szCs w:val="22"/>
        </w:rPr>
        <w:t>alającym poziomie wykonania obowiązków przez ocenianego.</w:t>
      </w:r>
    </w:p>
    <w:p w14:paraId="3F03D793" w14:textId="024400D0" w:rsidR="00A103AB" w:rsidRPr="005E4A31" w:rsidRDefault="00A103AB" w:rsidP="00A312D5">
      <w:pPr>
        <w:widowControl w:val="0"/>
        <w:spacing w:line="360" w:lineRule="auto"/>
        <w:ind w:firstLine="426"/>
        <w:jc w:val="both"/>
        <w:rPr>
          <w:b/>
          <w:bCs/>
          <w:sz w:val="22"/>
          <w:szCs w:val="22"/>
        </w:rPr>
      </w:pPr>
      <w:r w:rsidRPr="005E4A31">
        <w:rPr>
          <w:b/>
          <w:bCs/>
          <w:sz w:val="22"/>
          <w:szCs w:val="22"/>
        </w:rPr>
        <w:t>§ 1</w:t>
      </w:r>
      <w:r w:rsidR="005A7A05">
        <w:rPr>
          <w:b/>
          <w:bCs/>
          <w:sz w:val="22"/>
          <w:szCs w:val="22"/>
        </w:rPr>
        <w:t>5</w:t>
      </w:r>
      <w:r w:rsidRPr="005E4A31">
        <w:rPr>
          <w:b/>
          <w:bCs/>
          <w:sz w:val="22"/>
          <w:szCs w:val="22"/>
        </w:rPr>
        <w:t xml:space="preserve">. </w:t>
      </w:r>
      <w:r w:rsidR="00A94B16" w:rsidRPr="005E4A31">
        <w:rPr>
          <w:sz w:val="22"/>
          <w:szCs w:val="22"/>
        </w:rPr>
        <w:t>1.</w:t>
      </w:r>
      <w:r w:rsidR="00A94B16" w:rsidRPr="005E4A31">
        <w:rPr>
          <w:b/>
          <w:bCs/>
          <w:sz w:val="22"/>
          <w:szCs w:val="22"/>
        </w:rPr>
        <w:t xml:space="preserve"> </w:t>
      </w:r>
      <w:r w:rsidRPr="005E4A31">
        <w:rPr>
          <w:sz w:val="22"/>
          <w:szCs w:val="22"/>
        </w:rPr>
        <w:t xml:space="preserve">Po dokonaniu oceny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 xml:space="preserve">ceniający doręcza ocenę </w:t>
      </w:r>
      <w:r w:rsidR="004E24F0">
        <w:rPr>
          <w:sz w:val="22"/>
          <w:szCs w:val="22"/>
        </w:rPr>
        <w:t>o</w:t>
      </w:r>
      <w:r w:rsidRPr="005E4A31">
        <w:rPr>
          <w:sz w:val="22"/>
          <w:szCs w:val="22"/>
        </w:rPr>
        <w:t xml:space="preserve">cenianemu i poucza go o prawie wniesienia odwołania od oceny w terminie 7 dni od daty doręczenia oceny do </w:t>
      </w:r>
      <w:r w:rsidR="00C84916" w:rsidRPr="005E4A31">
        <w:rPr>
          <w:sz w:val="22"/>
          <w:szCs w:val="22"/>
        </w:rPr>
        <w:t>Burmistrza Gminy Trzcińsko-Zdrój.</w:t>
      </w:r>
    </w:p>
    <w:p w14:paraId="1171FB7F" w14:textId="2C7899E4" w:rsidR="00A103AB" w:rsidRPr="005E4A31" w:rsidRDefault="00A103AB" w:rsidP="006E343C">
      <w:pPr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rPr>
          <w:sz w:val="22"/>
          <w:szCs w:val="22"/>
        </w:rPr>
      </w:pPr>
      <w:r w:rsidRPr="005E4A31">
        <w:rPr>
          <w:sz w:val="22"/>
          <w:szCs w:val="22"/>
        </w:rPr>
        <w:t xml:space="preserve">Oceniany zapoznaje się z oceną za podpisem zawartym w części </w:t>
      </w:r>
      <w:r w:rsidR="006E343C">
        <w:rPr>
          <w:sz w:val="22"/>
          <w:szCs w:val="22"/>
        </w:rPr>
        <w:t>B</w:t>
      </w:r>
      <w:r w:rsidRPr="005E4A31">
        <w:rPr>
          <w:sz w:val="22"/>
          <w:szCs w:val="22"/>
        </w:rPr>
        <w:t xml:space="preserve"> arkusza.</w:t>
      </w:r>
    </w:p>
    <w:p w14:paraId="24886257" w14:textId="1C8D359D" w:rsidR="00A103AB" w:rsidRPr="005E4A31" w:rsidRDefault="00A103AB" w:rsidP="00A312D5">
      <w:pPr>
        <w:widowControl w:val="0"/>
        <w:numPr>
          <w:ilvl w:val="0"/>
          <w:numId w:val="17"/>
        </w:numPr>
        <w:spacing w:line="360" w:lineRule="auto"/>
        <w:contextualSpacing/>
        <w:rPr>
          <w:sz w:val="22"/>
          <w:szCs w:val="22"/>
        </w:rPr>
      </w:pPr>
      <w:r w:rsidRPr="005E4A31">
        <w:rPr>
          <w:sz w:val="22"/>
          <w:szCs w:val="22"/>
        </w:rPr>
        <w:t xml:space="preserve">Ocenę doręcza się również </w:t>
      </w:r>
      <w:r w:rsidR="00C84916" w:rsidRPr="005E4A31">
        <w:rPr>
          <w:sz w:val="22"/>
          <w:szCs w:val="22"/>
        </w:rPr>
        <w:t>Burmistrzowi Gminy Trzcińsko-Zdrój.</w:t>
      </w:r>
    </w:p>
    <w:p w14:paraId="2B194135" w14:textId="7AB85A91" w:rsidR="00C84916" w:rsidRPr="005E4A31" w:rsidRDefault="00C84916" w:rsidP="00A312D5">
      <w:pPr>
        <w:widowControl w:val="0"/>
        <w:spacing w:line="360" w:lineRule="auto"/>
        <w:ind w:firstLine="426"/>
        <w:jc w:val="both"/>
        <w:rPr>
          <w:sz w:val="22"/>
          <w:szCs w:val="22"/>
        </w:rPr>
      </w:pPr>
      <w:bookmarkStart w:id="0" w:name="z1"/>
      <w:bookmarkEnd w:id="0"/>
      <w:r w:rsidRPr="005E4A31">
        <w:rPr>
          <w:b/>
          <w:bCs/>
          <w:sz w:val="22"/>
          <w:szCs w:val="22"/>
        </w:rPr>
        <w:t>§ 1</w:t>
      </w:r>
      <w:r w:rsidR="005A7A05">
        <w:rPr>
          <w:b/>
          <w:bCs/>
          <w:sz w:val="22"/>
          <w:szCs w:val="22"/>
        </w:rPr>
        <w:t>6</w:t>
      </w:r>
      <w:r w:rsidRPr="005E4A31">
        <w:rPr>
          <w:b/>
          <w:bCs/>
          <w:sz w:val="22"/>
          <w:szCs w:val="22"/>
        </w:rPr>
        <w:t xml:space="preserve">. </w:t>
      </w:r>
      <w:r w:rsidRPr="005E4A31">
        <w:rPr>
          <w:sz w:val="22"/>
          <w:szCs w:val="22"/>
        </w:rPr>
        <w:t>Niezwłocznie po sporządzeniu oceny na piśmie, arkusz oceny włącza się do akt osobowych Ocenianego.</w:t>
      </w:r>
    </w:p>
    <w:p w14:paraId="0B511450" w14:textId="77777777" w:rsidR="0058635A" w:rsidRPr="005E4A31" w:rsidRDefault="0058635A" w:rsidP="006E343C">
      <w:pPr>
        <w:widowControl w:val="0"/>
        <w:spacing w:before="120" w:after="120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Dział IV</w:t>
      </w:r>
    </w:p>
    <w:p w14:paraId="4084E57B" w14:textId="234D746C" w:rsidR="0058635A" w:rsidRPr="005E4A31" w:rsidRDefault="0058635A" w:rsidP="00A312D5">
      <w:pPr>
        <w:widowControl w:val="0"/>
        <w:spacing w:before="120" w:after="120" w:line="360" w:lineRule="auto"/>
        <w:jc w:val="center"/>
        <w:rPr>
          <w:b/>
          <w:color w:val="000000"/>
          <w:sz w:val="22"/>
          <w:szCs w:val="22"/>
        </w:rPr>
      </w:pPr>
      <w:r w:rsidRPr="005E4A31">
        <w:rPr>
          <w:b/>
          <w:color w:val="000000"/>
          <w:sz w:val="22"/>
          <w:szCs w:val="22"/>
        </w:rPr>
        <w:t>Tryb odwołania od oceny</w:t>
      </w:r>
    </w:p>
    <w:p w14:paraId="3485F92C" w14:textId="3ACEDB82" w:rsidR="0058635A" w:rsidRPr="005E4A31" w:rsidRDefault="00A94B16" w:rsidP="00A312D5">
      <w:pPr>
        <w:widowControl w:val="0"/>
        <w:spacing w:line="360" w:lineRule="auto"/>
        <w:ind w:firstLine="207"/>
        <w:jc w:val="both"/>
        <w:rPr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 </w:t>
      </w:r>
      <w:r w:rsidR="00131D89">
        <w:rPr>
          <w:b/>
          <w:bCs/>
          <w:sz w:val="22"/>
          <w:szCs w:val="22"/>
        </w:rPr>
        <w:t xml:space="preserve"> </w:t>
      </w:r>
      <w:r w:rsidR="00C84916" w:rsidRPr="005E4A31">
        <w:rPr>
          <w:b/>
          <w:bCs/>
          <w:sz w:val="22"/>
          <w:szCs w:val="22"/>
        </w:rPr>
        <w:t>§ 1</w:t>
      </w:r>
      <w:r w:rsidR="005A7A05">
        <w:rPr>
          <w:b/>
          <w:bCs/>
          <w:sz w:val="22"/>
          <w:szCs w:val="22"/>
        </w:rPr>
        <w:t>7</w:t>
      </w:r>
      <w:r w:rsidR="00C84916" w:rsidRPr="005E4A31">
        <w:rPr>
          <w:b/>
          <w:bCs/>
          <w:sz w:val="22"/>
          <w:szCs w:val="22"/>
        </w:rPr>
        <w:t xml:space="preserve">. </w:t>
      </w:r>
      <w:r w:rsidR="0058635A" w:rsidRPr="005E4A31">
        <w:rPr>
          <w:b/>
          <w:bCs/>
          <w:sz w:val="22"/>
          <w:szCs w:val="22"/>
        </w:rPr>
        <w:t xml:space="preserve"> </w:t>
      </w:r>
      <w:r w:rsidR="0058635A" w:rsidRPr="005E4A31">
        <w:rPr>
          <w:sz w:val="22"/>
          <w:szCs w:val="22"/>
        </w:rPr>
        <w:t>1.</w:t>
      </w:r>
      <w:r w:rsidR="0058635A" w:rsidRPr="005E4A31">
        <w:rPr>
          <w:b/>
          <w:bCs/>
          <w:sz w:val="22"/>
          <w:szCs w:val="22"/>
        </w:rPr>
        <w:t xml:space="preserve"> </w:t>
      </w:r>
      <w:r w:rsidR="0058635A" w:rsidRPr="005E4A31">
        <w:rPr>
          <w:sz w:val="22"/>
          <w:szCs w:val="22"/>
        </w:rPr>
        <w:t xml:space="preserve">Ocenianemu od dokonanej oceny przysługuje prawo złożenia </w:t>
      </w:r>
      <w:r w:rsidR="00AE7823">
        <w:rPr>
          <w:sz w:val="22"/>
          <w:szCs w:val="22"/>
        </w:rPr>
        <w:t xml:space="preserve">na </w:t>
      </w:r>
      <w:proofErr w:type="spellStart"/>
      <w:r w:rsidR="00AE7823">
        <w:rPr>
          <w:sz w:val="22"/>
          <w:szCs w:val="22"/>
        </w:rPr>
        <w:t>pimie</w:t>
      </w:r>
      <w:proofErr w:type="spellEnd"/>
      <w:r w:rsidR="00AE7823">
        <w:rPr>
          <w:sz w:val="22"/>
          <w:szCs w:val="22"/>
        </w:rPr>
        <w:t xml:space="preserve"> </w:t>
      </w:r>
      <w:r w:rsidR="0058635A" w:rsidRPr="005E4A31">
        <w:rPr>
          <w:sz w:val="22"/>
          <w:szCs w:val="22"/>
        </w:rPr>
        <w:t>odwołania do</w:t>
      </w:r>
      <w:r w:rsidR="00AE7823">
        <w:rPr>
          <w:sz w:val="22"/>
          <w:szCs w:val="22"/>
        </w:rPr>
        <w:t> </w:t>
      </w:r>
      <w:r w:rsidR="0058635A" w:rsidRPr="005E4A31">
        <w:rPr>
          <w:sz w:val="22"/>
          <w:szCs w:val="22"/>
        </w:rPr>
        <w:t>Burmistrza</w:t>
      </w:r>
      <w:r w:rsidR="006E343C">
        <w:rPr>
          <w:sz w:val="22"/>
          <w:szCs w:val="22"/>
        </w:rPr>
        <w:t xml:space="preserve"> Gminy Trzcińsko-Zdrój</w:t>
      </w:r>
      <w:r w:rsidR="004E24F0" w:rsidRPr="004E24F0">
        <w:rPr>
          <w:sz w:val="22"/>
          <w:szCs w:val="22"/>
        </w:rPr>
        <w:t xml:space="preserve"> </w:t>
      </w:r>
      <w:r w:rsidR="004E24F0" w:rsidRPr="005E4A31">
        <w:rPr>
          <w:sz w:val="22"/>
          <w:szCs w:val="22"/>
        </w:rPr>
        <w:t>w</w:t>
      </w:r>
      <w:r w:rsidR="004E24F0">
        <w:rPr>
          <w:sz w:val="22"/>
          <w:szCs w:val="22"/>
        </w:rPr>
        <w:t> </w:t>
      </w:r>
      <w:r w:rsidR="004E24F0" w:rsidRPr="005E4A31">
        <w:rPr>
          <w:sz w:val="22"/>
          <w:szCs w:val="22"/>
        </w:rPr>
        <w:t>terminie 7 dni od dnia doręczenia oceny</w:t>
      </w:r>
      <w:r w:rsidR="004E24F0">
        <w:rPr>
          <w:sz w:val="22"/>
          <w:szCs w:val="22"/>
        </w:rPr>
        <w:t>. W</w:t>
      </w:r>
      <w:r w:rsidR="006E343C">
        <w:rPr>
          <w:sz w:val="22"/>
          <w:szCs w:val="22"/>
        </w:rPr>
        <w:t>z</w:t>
      </w:r>
      <w:r w:rsidR="004E24F0">
        <w:rPr>
          <w:sz w:val="22"/>
          <w:szCs w:val="22"/>
        </w:rPr>
        <w:t>ór odwołania od</w:t>
      </w:r>
      <w:r w:rsidR="005A2815">
        <w:rPr>
          <w:sz w:val="22"/>
          <w:szCs w:val="22"/>
        </w:rPr>
        <w:t> </w:t>
      </w:r>
      <w:r w:rsidR="004E24F0">
        <w:rPr>
          <w:sz w:val="22"/>
          <w:szCs w:val="22"/>
        </w:rPr>
        <w:t>oceny okresowej</w:t>
      </w:r>
      <w:r w:rsidR="006E343C">
        <w:rPr>
          <w:sz w:val="22"/>
          <w:szCs w:val="22"/>
        </w:rPr>
        <w:t xml:space="preserve"> określon</w:t>
      </w:r>
      <w:r w:rsidR="004E24F0">
        <w:rPr>
          <w:sz w:val="22"/>
          <w:szCs w:val="22"/>
        </w:rPr>
        <w:t>y został</w:t>
      </w:r>
      <w:r w:rsidR="006E343C">
        <w:rPr>
          <w:sz w:val="22"/>
          <w:szCs w:val="22"/>
        </w:rPr>
        <w:t xml:space="preserve"> w za</w:t>
      </w:r>
      <w:r w:rsidR="00AE7823">
        <w:rPr>
          <w:sz w:val="22"/>
          <w:szCs w:val="22"/>
        </w:rPr>
        <w:t>ł</w:t>
      </w:r>
      <w:r w:rsidR="006E343C">
        <w:rPr>
          <w:sz w:val="22"/>
          <w:szCs w:val="22"/>
        </w:rPr>
        <w:t>ączniku nr 4 do Regulaminu</w:t>
      </w:r>
      <w:r w:rsidR="0058635A" w:rsidRPr="005E4A31">
        <w:rPr>
          <w:sz w:val="22"/>
          <w:szCs w:val="22"/>
        </w:rPr>
        <w:t>,.</w:t>
      </w:r>
    </w:p>
    <w:p w14:paraId="19FE8F47" w14:textId="22808E32" w:rsidR="00C84916" w:rsidRPr="005E4A31" w:rsidRDefault="0058635A" w:rsidP="00A312D5">
      <w:pPr>
        <w:widowControl w:val="0"/>
        <w:spacing w:line="360" w:lineRule="auto"/>
        <w:ind w:firstLine="207"/>
        <w:jc w:val="both"/>
        <w:rPr>
          <w:b/>
          <w:bCs/>
          <w:sz w:val="22"/>
          <w:szCs w:val="22"/>
        </w:rPr>
      </w:pPr>
      <w:r w:rsidRPr="005E4A31">
        <w:rPr>
          <w:sz w:val="22"/>
          <w:szCs w:val="22"/>
        </w:rPr>
        <w:t>2.</w:t>
      </w:r>
      <w:r w:rsidR="00C84916" w:rsidRPr="005E4A31">
        <w:rPr>
          <w:b/>
          <w:bCs/>
          <w:sz w:val="22"/>
          <w:szCs w:val="22"/>
        </w:rPr>
        <w:t xml:space="preserve"> </w:t>
      </w:r>
      <w:r w:rsidR="00C84916" w:rsidRPr="005E4A31">
        <w:rPr>
          <w:sz w:val="22"/>
          <w:szCs w:val="22"/>
        </w:rPr>
        <w:t xml:space="preserve">W razie wniesienia odwołania przez </w:t>
      </w:r>
      <w:r w:rsidR="005A2815">
        <w:rPr>
          <w:sz w:val="22"/>
          <w:szCs w:val="22"/>
        </w:rPr>
        <w:t>o</w:t>
      </w:r>
      <w:r w:rsidR="00C84916" w:rsidRPr="005E4A31">
        <w:rPr>
          <w:sz w:val="22"/>
          <w:szCs w:val="22"/>
        </w:rPr>
        <w:t>cenianego</w:t>
      </w:r>
      <w:r w:rsidR="005A2815">
        <w:rPr>
          <w:sz w:val="22"/>
          <w:szCs w:val="22"/>
        </w:rPr>
        <w:t>,</w:t>
      </w:r>
      <w:r w:rsidR="00C84916" w:rsidRPr="005E4A31">
        <w:rPr>
          <w:sz w:val="22"/>
          <w:szCs w:val="22"/>
        </w:rPr>
        <w:t xml:space="preserve"> Burmistrz Gminy Trzcińsko-Zdrój rozpatruje odwołanie w terminie 14 dni od daty wniesienia odwołania.</w:t>
      </w:r>
    </w:p>
    <w:p w14:paraId="55CB465F" w14:textId="1EBAF6C3" w:rsidR="00C84916" w:rsidRPr="005E4A31" w:rsidRDefault="00C84916" w:rsidP="00A312D5">
      <w:pPr>
        <w:widowControl w:val="0"/>
        <w:numPr>
          <w:ilvl w:val="0"/>
          <w:numId w:val="18"/>
        </w:numPr>
        <w:spacing w:line="360" w:lineRule="auto"/>
        <w:ind w:left="567" w:hanging="283"/>
        <w:jc w:val="both"/>
        <w:rPr>
          <w:b/>
          <w:bCs/>
          <w:sz w:val="22"/>
          <w:szCs w:val="22"/>
        </w:rPr>
      </w:pPr>
      <w:r w:rsidRPr="005E4A31">
        <w:rPr>
          <w:sz w:val="22"/>
          <w:szCs w:val="22"/>
        </w:rPr>
        <w:t>Burmistrz Gminy Trzcińsko-Zdrój może:</w:t>
      </w:r>
    </w:p>
    <w:p w14:paraId="72579176" w14:textId="7B4C57CE" w:rsidR="00C84916" w:rsidRPr="005E4A31" w:rsidRDefault="00C84916" w:rsidP="00A312D5">
      <w:pPr>
        <w:widowControl w:val="0"/>
        <w:numPr>
          <w:ilvl w:val="1"/>
          <w:numId w:val="15"/>
        </w:numPr>
        <w:spacing w:line="360" w:lineRule="auto"/>
        <w:ind w:left="709"/>
        <w:rPr>
          <w:sz w:val="22"/>
          <w:szCs w:val="22"/>
        </w:rPr>
      </w:pPr>
      <w:r w:rsidRPr="005E4A31">
        <w:rPr>
          <w:sz w:val="22"/>
          <w:szCs w:val="22"/>
        </w:rPr>
        <w:t>nie uwzględnić odwołania</w:t>
      </w:r>
      <w:r w:rsidR="00AE7823">
        <w:rPr>
          <w:sz w:val="22"/>
          <w:szCs w:val="22"/>
        </w:rPr>
        <w:t>;</w:t>
      </w:r>
    </w:p>
    <w:p w14:paraId="24744BBD" w14:textId="10692D36" w:rsidR="00C84916" w:rsidRPr="005E4A31" w:rsidRDefault="00C84916" w:rsidP="00A312D5">
      <w:pPr>
        <w:widowControl w:val="0"/>
        <w:numPr>
          <w:ilvl w:val="1"/>
          <w:numId w:val="15"/>
        </w:numPr>
        <w:spacing w:line="360" w:lineRule="auto"/>
        <w:ind w:left="709"/>
        <w:rPr>
          <w:sz w:val="22"/>
          <w:szCs w:val="22"/>
        </w:rPr>
      </w:pPr>
      <w:r w:rsidRPr="005E4A31">
        <w:rPr>
          <w:sz w:val="22"/>
          <w:szCs w:val="22"/>
        </w:rPr>
        <w:t>uwzględnić odwołanie i zmienić ocenę</w:t>
      </w:r>
      <w:r w:rsidR="00AE7823">
        <w:rPr>
          <w:sz w:val="22"/>
          <w:szCs w:val="22"/>
        </w:rPr>
        <w:t>;</w:t>
      </w:r>
    </w:p>
    <w:p w14:paraId="1C8A4C7B" w14:textId="6AAC4E58" w:rsidR="00C84916" w:rsidRPr="005E4A31" w:rsidRDefault="00C84916" w:rsidP="00A312D5">
      <w:pPr>
        <w:widowControl w:val="0"/>
        <w:numPr>
          <w:ilvl w:val="1"/>
          <w:numId w:val="15"/>
        </w:numPr>
        <w:spacing w:line="360" w:lineRule="auto"/>
        <w:ind w:left="709"/>
        <w:rPr>
          <w:sz w:val="22"/>
          <w:szCs w:val="22"/>
        </w:rPr>
      </w:pPr>
      <w:r w:rsidRPr="005E4A31">
        <w:rPr>
          <w:sz w:val="22"/>
          <w:szCs w:val="22"/>
        </w:rPr>
        <w:t>uwzględnić o</w:t>
      </w:r>
      <w:r w:rsidR="00536B28">
        <w:rPr>
          <w:sz w:val="22"/>
          <w:szCs w:val="22"/>
        </w:rPr>
        <w:t>dwołanie</w:t>
      </w:r>
      <w:r w:rsidRPr="005E4A31">
        <w:rPr>
          <w:sz w:val="22"/>
          <w:szCs w:val="22"/>
        </w:rPr>
        <w:t xml:space="preserve"> i nakazać ponowne sporządzenie oceny.</w:t>
      </w:r>
    </w:p>
    <w:p w14:paraId="70808D8F" w14:textId="08B9720E" w:rsidR="00A94B16" w:rsidRPr="005E4A31" w:rsidRDefault="00D46E81" w:rsidP="00A312D5">
      <w:pPr>
        <w:widowControl w:val="0"/>
        <w:spacing w:line="360" w:lineRule="auto"/>
        <w:ind w:firstLine="340"/>
        <w:jc w:val="both"/>
        <w:rPr>
          <w:color w:val="000000"/>
          <w:sz w:val="22"/>
          <w:szCs w:val="22"/>
        </w:rPr>
      </w:pPr>
      <w:bookmarkStart w:id="1" w:name="z2"/>
      <w:bookmarkEnd w:id="1"/>
      <w:r w:rsidRPr="005E4A31">
        <w:rPr>
          <w:b/>
          <w:color w:val="000000"/>
          <w:sz w:val="22"/>
          <w:szCs w:val="22"/>
        </w:rPr>
        <w:t xml:space="preserve">§ </w:t>
      </w:r>
      <w:r w:rsidR="00724D43" w:rsidRPr="005E4A31">
        <w:rPr>
          <w:b/>
          <w:color w:val="000000"/>
          <w:sz w:val="22"/>
          <w:szCs w:val="22"/>
        </w:rPr>
        <w:t>1</w:t>
      </w:r>
      <w:r w:rsidR="005A7A05">
        <w:rPr>
          <w:b/>
          <w:color w:val="000000"/>
          <w:sz w:val="22"/>
          <w:szCs w:val="22"/>
        </w:rPr>
        <w:t>8</w:t>
      </w:r>
      <w:r w:rsidR="00724D43" w:rsidRPr="005E4A31">
        <w:rPr>
          <w:b/>
          <w:color w:val="000000"/>
          <w:sz w:val="22"/>
          <w:szCs w:val="22"/>
        </w:rPr>
        <w:t xml:space="preserve">. </w:t>
      </w:r>
      <w:bookmarkStart w:id="2" w:name="z7"/>
      <w:bookmarkEnd w:id="2"/>
      <w:r w:rsidRPr="005E4A31">
        <w:rPr>
          <w:color w:val="000000"/>
          <w:sz w:val="22"/>
          <w:szCs w:val="22"/>
        </w:rPr>
        <w:t xml:space="preserve">1. W przypadku uzyskania przez pracownika oceny negatywnej przełożony wyznacza warunek do spełnienia w terminie nie krótszym niż 3 miesiące. </w:t>
      </w:r>
    </w:p>
    <w:p w14:paraId="12ADB91B" w14:textId="77777777" w:rsidR="00A94B16" w:rsidRPr="005E4A31" w:rsidRDefault="00A94B16" w:rsidP="00A312D5">
      <w:pPr>
        <w:widowControl w:val="0"/>
        <w:spacing w:line="360" w:lineRule="auto"/>
        <w:ind w:firstLine="340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 xml:space="preserve">2. </w:t>
      </w:r>
      <w:r w:rsidR="00D46E81" w:rsidRPr="005E4A31">
        <w:rPr>
          <w:color w:val="000000"/>
          <w:sz w:val="22"/>
          <w:szCs w:val="22"/>
        </w:rPr>
        <w:t xml:space="preserve">Po upływie wyznaczonego terminu pracownik jest ponownie oceniany. </w:t>
      </w:r>
    </w:p>
    <w:p w14:paraId="31462041" w14:textId="2F5DDC50" w:rsidR="00D46E81" w:rsidRPr="005E4A31" w:rsidRDefault="00A94B16" w:rsidP="00A312D5">
      <w:pPr>
        <w:widowControl w:val="0"/>
        <w:spacing w:line="360" w:lineRule="auto"/>
        <w:ind w:firstLine="340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 xml:space="preserve">3. </w:t>
      </w:r>
      <w:r w:rsidR="00D46E81" w:rsidRPr="005E4A31">
        <w:rPr>
          <w:color w:val="000000"/>
          <w:sz w:val="22"/>
          <w:szCs w:val="22"/>
        </w:rPr>
        <w:t>Jeśli uzyskana druga ocena jest negatywna, umowa o pracę zostaje rozwiązana z</w:t>
      </w:r>
      <w:r w:rsidRPr="005E4A31">
        <w:rPr>
          <w:color w:val="000000"/>
          <w:sz w:val="22"/>
          <w:szCs w:val="22"/>
        </w:rPr>
        <w:t> </w:t>
      </w:r>
      <w:r w:rsidR="00D46E81" w:rsidRPr="005E4A31">
        <w:rPr>
          <w:color w:val="000000"/>
          <w:sz w:val="22"/>
          <w:szCs w:val="22"/>
        </w:rPr>
        <w:t>zachowaniem okresu wypowiedzenia.</w:t>
      </w:r>
    </w:p>
    <w:p w14:paraId="1DDA4373" w14:textId="38DBEBC2" w:rsidR="00D46E81" w:rsidRDefault="00D46E81" w:rsidP="00A312D5">
      <w:pPr>
        <w:widowControl w:val="0"/>
        <w:spacing w:line="360" w:lineRule="auto"/>
        <w:jc w:val="both"/>
        <w:rPr>
          <w:bCs/>
          <w:color w:val="000000"/>
          <w:sz w:val="22"/>
          <w:szCs w:val="22"/>
        </w:rPr>
      </w:pPr>
    </w:p>
    <w:p w14:paraId="67F031EA" w14:textId="04B7BFF1" w:rsidR="005A2815" w:rsidRDefault="005A2815" w:rsidP="00A312D5">
      <w:pPr>
        <w:widowControl w:val="0"/>
        <w:spacing w:line="360" w:lineRule="auto"/>
        <w:jc w:val="both"/>
        <w:rPr>
          <w:bCs/>
          <w:color w:val="000000"/>
          <w:sz w:val="22"/>
          <w:szCs w:val="22"/>
        </w:rPr>
      </w:pPr>
    </w:p>
    <w:p w14:paraId="184B438A" w14:textId="77777777" w:rsidR="005A2815" w:rsidRPr="005E4A31" w:rsidRDefault="005A2815" w:rsidP="00A312D5">
      <w:pPr>
        <w:widowControl w:val="0"/>
        <w:spacing w:line="360" w:lineRule="auto"/>
        <w:jc w:val="both"/>
        <w:rPr>
          <w:bCs/>
          <w:color w:val="000000"/>
          <w:sz w:val="22"/>
          <w:szCs w:val="22"/>
        </w:rPr>
      </w:pPr>
    </w:p>
    <w:p w14:paraId="593B2F14" w14:textId="18798C7F" w:rsidR="009D2AB2" w:rsidRPr="009D2AB2" w:rsidRDefault="009D2AB2" w:rsidP="00A312D5">
      <w:pPr>
        <w:widowControl w:val="0"/>
        <w:spacing w:line="360" w:lineRule="auto"/>
        <w:jc w:val="right"/>
        <w:rPr>
          <w:color w:val="000000"/>
          <w:sz w:val="22"/>
          <w:szCs w:val="22"/>
        </w:rPr>
      </w:pPr>
      <w:r w:rsidRPr="009D2AB2">
        <w:rPr>
          <w:color w:val="000000"/>
          <w:sz w:val="22"/>
          <w:szCs w:val="22"/>
        </w:rPr>
        <w:lastRenderedPageBreak/>
        <w:t xml:space="preserve"> Załącznik</w:t>
      </w:r>
      <w:r>
        <w:rPr>
          <w:color w:val="000000"/>
          <w:sz w:val="22"/>
          <w:szCs w:val="22"/>
        </w:rPr>
        <w:t xml:space="preserve"> n</w:t>
      </w:r>
      <w:r w:rsidRPr="009D2AB2">
        <w:rPr>
          <w:color w:val="000000"/>
          <w:sz w:val="22"/>
          <w:szCs w:val="22"/>
        </w:rPr>
        <w:t xml:space="preserve">r </w:t>
      </w:r>
      <w:r w:rsidR="00E006A7">
        <w:rPr>
          <w:color w:val="000000"/>
          <w:sz w:val="22"/>
          <w:szCs w:val="22"/>
        </w:rPr>
        <w:t>1</w:t>
      </w:r>
      <w:r w:rsidRPr="009D2AB2">
        <w:rPr>
          <w:color w:val="000000"/>
          <w:sz w:val="22"/>
          <w:szCs w:val="22"/>
        </w:rPr>
        <w:t xml:space="preserve"> do Regulaminu </w:t>
      </w:r>
    </w:p>
    <w:p w14:paraId="4E8A0834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206988FC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0BB8FA13" w14:textId="30CA987A" w:rsidR="009D2AB2" w:rsidRPr="009D2AB2" w:rsidRDefault="00FD1AB4" w:rsidP="00A312D5">
      <w:pPr>
        <w:widowControl w:val="0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Trzcińsko-Zdrój</w:t>
      </w:r>
      <w:r w:rsidRPr="009D2AB2">
        <w:rPr>
          <w:color w:val="000000"/>
          <w:sz w:val="22"/>
          <w:szCs w:val="22"/>
        </w:rPr>
        <w:t>, dnia __________________</w:t>
      </w:r>
    </w:p>
    <w:p w14:paraId="525E6C2A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0B68691E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3F955FEB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9D2AB2">
        <w:rPr>
          <w:color w:val="000000"/>
          <w:sz w:val="22"/>
          <w:szCs w:val="22"/>
        </w:rPr>
        <w:tab/>
        <w:t>Pan/Pani</w:t>
      </w:r>
    </w:p>
    <w:p w14:paraId="608D80CD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9D2AB2">
        <w:rPr>
          <w:color w:val="000000"/>
          <w:sz w:val="22"/>
          <w:szCs w:val="22"/>
        </w:rPr>
        <w:tab/>
        <w:t>______________________________</w:t>
      </w:r>
    </w:p>
    <w:p w14:paraId="2F932EC9" w14:textId="0ECA735F" w:rsid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9D2AB2">
        <w:rPr>
          <w:color w:val="000000"/>
          <w:sz w:val="22"/>
          <w:szCs w:val="22"/>
        </w:rPr>
        <w:tab/>
        <w:t>______________________________</w:t>
      </w:r>
    </w:p>
    <w:p w14:paraId="57AC52EA" w14:textId="77777777" w:rsidR="00E006A7" w:rsidRDefault="00E006A7" w:rsidP="00A312D5">
      <w:pPr>
        <w:widowControl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9D2AB2">
        <w:rPr>
          <w:color w:val="000000"/>
          <w:sz w:val="22"/>
          <w:szCs w:val="22"/>
        </w:rPr>
        <w:t>______________________________</w:t>
      </w:r>
    </w:p>
    <w:p w14:paraId="07B8CD65" w14:textId="77777777" w:rsidR="00E006A7" w:rsidRDefault="00E006A7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380EF93D" w14:textId="77777777" w:rsidR="00E006A7" w:rsidRPr="009D2AB2" w:rsidRDefault="00E006A7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3C76A797" w14:textId="78DE6FA1" w:rsidR="009D2AB2" w:rsidRPr="00AF21AF" w:rsidRDefault="003C3084" w:rsidP="00A312D5">
      <w:pPr>
        <w:widowControl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AF21AF">
        <w:rPr>
          <w:b/>
          <w:bCs/>
          <w:color w:val="000000"/>
          <w:sz w:val="22"/>
          <w:szCs w:val="22"/>
        </w:rPr>
        <w:t>Zawiadomienie o zmianie terminu oceny kwalifi</w:t>
      </w:r>
      <w:r w:rsidR="00AF21AF" w:rsidRPr="00AF21AF">
        <w:rPr>
          <w:b/>
          <w:bCs/>
          <w:color w:val="000000"/>
          <w:sz w:val="22"/>
          <w:szCs w:val="22"/>
        </w:rPr>
        <w:t>kacyjnej</w:t>
      </w:r>
    </w:p>
    <w:p w14:paraId="2F082C24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2421F984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466E0CE7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4ACDFA8C" w14:textId="6F2058DC" w:rsidR="00E376C5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9D2AB2">
        <w:rPr>
          <w:color w:val="000000"/>
          <w:sz w:val="22"/>
          <w:szCs w:val="22"/>
        </w:rPr>
        <w:t>Z uwagi na</w:t>
      </w:r>
      <w:r w:rsidR="00E376C5">
        <w:rPr>
          <w:color w:val="000000"/>
          <w:sz w:val="22"/>
          <w:szCs w:val="22"/>
        </w:rPr>
        <w:t xml:space="preserve"> </w:t>
      </w:r>
      <w:r w:rsidR="00E376C5" w:rsidRPr="009D2AB2">
        <w:rPr>
          <w:color w:val="000000"/>
          <w:sz w:val="22"/>
          <w:szCs w:val="22"/>
        </w:rPr>
        <w:t>______________________________________________________________________</w:t>
      </w:r>
    </w:p>
    <w:p w14:paraId="46FDDB72" w14:textId="355549E9" w:rsidR="003C3084" w:rsidRPr="003C3084" w:rsidRDefault="003C3084" w:rsidP="00A312D5">
      <w:pPr>
        <w:widowControl w:val="0"/>
        <w:spacing w:line="360" w:lineRule="auto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(podać przyczynę zmiany terminu oceny)</w:t>
      </w:r>
    </w:p>
    <w:p w14:paraId="06F1CC7E" w14:textId="04249DE4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9D2AB2">
        <w:rPr>
          <w:color w:val="000000"/>
          <w:sz w:val="22"/>
          <w:szCs w:val="22"/>
        </w:rPr>
        <w:t>zmieniam ustalony na dzień _______________ termin sporządzenia okresowej oceny kwalifikacyjnej i</w:t>
      </w:r>
      <w:r w:rsidR="00E376C5">
        <w:rPr>
          <w:color w:val="000000"/>
          <w:sz w:val="22"/>
          <w:szCs w:val="22"/>
        </w:rPr>
        <w:t> </w:t>
      </w:r>
      <w:r w:rsidRPr="009D2AB2">
        <w:rPr>
          <w:color w:val="000000"/>
          <w:sz w:val="22"/>
          <w:szCs w:val="22"/>
        </w:rPr>
        <w:t>wyznaczam nowy termin tj. _________________________________</w:t>
      </w:r>
    </w:p>
    <w:p w14:paraId="053EB7B2" w14:textId="1D3F3EF6" w:rsid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1E5F2AB4" w14:textId="43F5EBDF" w:rsidR="00E006A7" w:rsidRDefault="00E006A7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4C66917E" w14:textId="77777777" w:rsidR="00E006A7" w:rsidRPr="009D2AB2" w:rsidRDefault="00E006A7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5219EACD" w14:textId="6748476D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9D2AB2">
        <w:rPr>
          <w:color w:val="000000"/>
          <w:sz w:val="22"/>
          <w:szCs w:val="22"/>
        </w:rPr>
        <w:tab/>
      </w:r>
      <w:r w:rsidRPr="009D2AB2">
        <w:rPr>
          <w:color w:val="000000"/>
          <w:sz w:val="22"/>
          <w:szCs w:val="22"/>
        </w:rPr>
        <w:tab/>
      </w:r>
      <w:r w:rsidRPr="009D2AB2">
        <w:rPr>
          <w:color w:val="000000"/>
          <w:sz w:val="22"/>
          <w:szCs w:val="22"/>
        </w:rPr>
        <w:tab/>
      </w:r>
      <w:r w:rsidRPr="009D2AB2">
        <w:rPr>
          <w:color w:val="000000"/>
          <w:sz w:val="22"/>
          <w:szCs w:val="22"/>
        </w:rPr>
        <w:tab/>
      </w:r>
      <w:r w:rsidRPr="009D2AB2">
        <w:rPr>
          <w:color w:val="000000"/>
          <w:sz w:val="22"/>
          <w:szCs w:val="22"/>
        </w:rPr>
        <w:tab/>
      </w:r>
      <w:r w:rsidRPr="009D2AB2">
        <w:rPr>
          <w:color w:val="000000"/>
          <w:sz w:val="22"/>
          <w:szCs w:val="22"/>
        </w:rPr>
        <w:tab/>
      </w:r>
      <w:r w:rsidRPr="009D2AB2">
        <w:rPr>
          <w:color w:val="000000"/>
          <w:sz w:val="22"/>
          <w:szCs w:val="22"/>
        </w:rPr>
        <w:tab/>
        <w:t>____________________________</w:t>
      </w:r>
    </w:p>
    <w:p w14:paraId="47518AB9" w14:textId="2F3F5706" w:rsidR="009D2AB2" w:rsidRPr="00AE7823" w:rsidRDefault="009D2AB2" w:rsidP="00A312D5">
      <w:pPr>
        <w:widowControl w:val="0"/>
        <w:spacing w:line="360" w:lineRule="auto"/>
        <w:jc w:val="both"/>
        <w:rPr>
          <w:i/>
          <w:iCs/>
          <w:color w:val="000000"/>
          <w:sz w:val="16"/>
          <w:szCs w:val="16"/>
        </w:rPr>
      </w:pPr>
      <w:r w:rsidRPr="009D2AB2">
        <w:rPr>
          <w:color w:val="000000"/>
          <w:sz w:val="22"/>
          <w:szCs w:val="22"/>
        </w:rPr>
        <w:tab/>
      </w:r>
      <w:r w:rsidRPr="009D2AB2">
        <w:rPr>
          <w:color w:val="000000"/>
          <w:sz w:val="22"/>
          <w:szCs w:val="22"/>
        </w:rPr>
        <w:tab/>
      </w:r>
      <w:r w:rsidRPr="009D2AB2">
        <w:rPr>
          <w:color w:val="000000"/>
          <w:sz w:val="22"/>
          <w:szCs w:val="22"/>
        </w:rPr>
        <w:tab/>
      </w:r>
      <w:r w:rsidRPr="00AE7823">
        <w:rPr>
          <w:color w:val="000000"/>
          <w:sz w:val="16"/>
          <w:szCs w:val="16"/>
        </w:rPr>
        <w:tab/>
      </w:r>
      <w:r w:rsidRPr="00AE7823">
        <w:rPr>
          <w:color w:val="000000"/>
          <w:sz w:val="16"/>
          <w:szCs w:val="16"/>
        </w:rPr>
        <w:tab/>
      </w:r>
      <w:r w:rsidR="00AE7823">
        <w:rPr>
          <w:color w:val="000000"/>
          <w:sz w:val="16"/>
          <w:szCs w:val="16"/>
        </w:rPr>
        <w:tab/>
      </w:r>
      <w:r w:rsidRPr="00AE7823">
        <w:rPr>
          <w:color w:val="000000"/>
          <w:sz w:val="16"/>
          <w:szCs w:val="16"/>
        </w:rPr>
        <w:tab/>
      </w:r>
      <w:r w:rsidRPr="00AE7823">
        <w:rPr>
          <w:i/>
          <w:iCs/>
          <w:color w:val="000000"/>
          <w:sz w:val="16"/>
          <w:szCs w:val="16"/>
        </w:rPr>
        <w:t>(podpis i pieczątka bezpośredniego przełożonego)</w:t>
      </w:r>
    </w:p>
    <w:p w14:paraId="20D5FD2F" w14:textId="77777777" w:rsidR="00E006A7" w:rsidRPr="00E006A7" w:rsidRDefault="00E006A7" w:rsidP="00A312D5">
      <w:pPr>
        <w:widowControl w:val="0"/>
        <w:spacing w:line="360" w:lineRule="auto"/>
        <w:jc w:val="both"/>
        <w:rPr>
          <w:i/>
          <w:iCs/>
          <w:color w:val="000000"/>
          <w:sz w:val="22"/>
          <w:szCs w:val="22"/>
        </w:rPr>
      </w:pPr>
    </w:p>
    <w:p w14:paraId="6B07FF42" w14:textId="77777777" w:rsidR="003C3084" w:rsidRDefault="003C3084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6703B5BF" w14:textId="70F4665D" w:rsidR="00E006A7" w:rsidRDefault="003C3084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Zapoznałam/em się z nowym terminem oceny.</w:t>
      </w:r>
    </w:p>
    <w:p w14:paraId="31359DD3" w14:textId="77777777" w:rsidR="003C3084" w:rsidRDefault="003C3084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4BEB6621" w14:textId="77777777" w:rsidR="00E006A7" w:rsidRDefault="00E006A7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1E43A34A" w14:textId="146042B2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9D2AB2">
        <w:rPr>
          <w:color w:val="000000"/>
          <w:sz w:val="22"/>
          <w:szCs w:val="22"/>
        </w:rPr>
        <w:t>__________________________</w:t>
      </w:r>
    </w:p>
    <w:p w14:paraId="23DC1DAF" w14:textId="3A9D2109" w:rsidR="009D2AB2" w:rsidRPr="00AE7823" w:rsidRDefault="009D2AB2" w:rsidP="00AE7823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16"/>
          <w:szCs w:val="16"/>
        </w:rPr>
      </w:pPr>
      <w:r w:rsidRPr="00AE7823">
        <w:rPr>
          <w:i/>
          <w:iCs/>
          <w:color w:val="000000"/>
          <w:sz w:val="16"/>
          <w:szCs w:val="16"/>
        </w:rPr>
        <w:t xml:space="preserve">(data i podpis </w:t>
      </w:r>
      <w:r w:rsidR="003C3084" w:rsidRPr="00AE7823">
        <w:rPr>
          <w:i/>
          <w:iCs/>
          <w:color w:val="000000"/>
          <w:sz w:val="16"/>
          <w:szCs w:val="16"/>
        </w:rPr>
        <w:t>ocenianego</w:t>
      </w:r>
      <w:r w:rsidRPr="00AE7823">
        <w:rPr>
          <w:i/>
          <w:iCs/>
          <w:color w:val="000000"/>
          <w:sz w:val="16"/>
          <w:szCs w:val="16"/>
        </w:rPr>
        <w:t>)</w:t>
      </w:r>
    </w:p>
    <w:p w14:paraId="4E6B8735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0E2EE4C8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380B8F0B" w14:textId="77777777" w:rsidR="009D2AB2" w:rsidRPr="009D2AB2" w:rsidRDefault="009D2AB2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5F704B39" w14:textId="0AE181E7" w:rsidR="00D46E81" w:rsidRDefault="00D46E81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08413D88" w14:textId="77777777" w:rsidR="006A48A5" w:rsidRPr="005E4A31" w:rsidRDefault="006A48A5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467E8977" w14:textId="7F6C7A36" w:rsidR="00B905E0" w:rsidRPr="005E4A31" w:rsidRDefault="00B905E0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7F995D9A" w14:textId="198E2119" w:rsidR="00B905E0" w:rsidRDefault="00B905E0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4EBFF09A" w14:textId="0E4E1D41" w:rsidR="00B905E0" w:rsidRPr="005E4A31" w:rsidRDefault="00B905E0" w:rsidP="00A312D5">
      <w:pPr>
        <w:pStyle w:val="Default"/>
        <w:widowControl w:val="0"/>
        <w:suppressAutoHyphens w:val="0"/>
        <w:ind w:left="4956" w:right="-284" w:firstLine="708"/>
        <w:jc w:val="right"/>
        <w:rPr>
          <w:b/>
          <w:bCs/>
          <w:sz w:val="22"/>
          <w:szCs w:val="22"/>
        </w:rPr>
      </w:pPr>
      <w:r w:rsidRPr="005E4A31">
        <w:rPr>
          <w:sz w:val="22"/>
          <w:szCs w:val="22"/>
        </w:rPr>
        <w:lastRenderedPageBreak/>
        <w:t xml:space="preserve">      Załącznik nr </w:t>
      </w:r>
      <w:r w:rsidR="00E006A7">
        <w:rPr>
          <w:sz w:val="22"/>
          <w:szCs w:val="22"/>
        </w:rPr>
        <w:t>2</w:t>
      </w:r>
      <w:r w:rsidRPr="005E4A31">
        <w:rPr>
          <w:sz w:val="22"/>
          <w:szCs w:val="22"/>
        </w:rPr>
        <w:t xml:space="preserve"> do Regulamin </w:t>
      </w:r>
    </w:p>
    <w:p w14:paraId="347E2BA6" w14:textId="77777777" w:rsidR="00B905E0" w:rsidRPr="005E4A31" w:rsidRDefault="00B905E0" w:rsidP="00A312D5">
      <w:pPr>
        <w:pStyle w:val="Default"/>
        <w:widowControl w:val="0"/>
        <w:suppressAutoHyphens w:val="0"/>
        <w:jc w:val="center"/>
        <w:rPr>
          <w:b/>
          <w:bCs/>
          <w:sz w:val="22"/>
          <w:szCs w:val="22"/>
        </w:rPr>
      </w:pPr>
    </w:p>
    <w:p w14:paraId="675D41C4" w14:textId="61600686" w:rsidR="00B905E0" w:rsidRDefault="00B905E0" w:rsidP="00A312D5">
      <w:pPr>
        <w:pStyle w:val="Default"/>
        <w:widowControl w:val="0"/>
        <w:suppressAutoHyphens w:val="0"/>
        <w:jc w:val="center"/>
        <w:rPr>
          <w:b/>
          <w:bCs/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KRYTERIA </w:t>
      </w:r>
      <w:r w:rsidR="00733D44">
        <w:rPr>
          <w:b/>
          <w:bCs/>
          <w:sz w:val="22"/>
          <w:szCs w:val="22"/>
        </w:rPr>
        <w:t>GŁÓWNE</w:t>
      </w:r>
    </w:p>
    <w:p w14:paraId="741A74BB" w14:textId="222A3F66" w:rsidR="0072139C" w:rsidRDefault="0072139C" w:rsidP="00A312D5">
      <w:pPr>
        <w:widowControl w:val="0"/>
        <w:tabs>
          <w:tab w:val="center" w:pos="5940"/>
        </w:tabs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70"/>
        <w:gridCol w:w="6945"/>
      </w:tblGrid>
      <w:tr w:rsidR="0072139C" w14:paraId="4EA30A19" w14:textId="77777777" w:rsidTr="00E006A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35FD298A" w14:textId="77777777" w:rsidR="0072139C" w:rsidRDefault="0072139C" w:rsidP="00A312D5">
            <w:pPr>
              <w:widowControl w:val="0"/>
              <w:snapToGrid w:val="0"/>
              <w:spacing w:before="120" w:after="120" w:line="200" w:lineRule="atLeast"/>
              <w:ind w:left="725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C2F537F" w14:textId="77777777" w:rsidR="0072139C" w:rsidRDefault="0072139C" w:rsidP="00A312D5">
            <w:pPr>
              <w:widowControl w:val="0"/>
              <w:snapToGrid w:val="0"/>
              <w:spacing w:before="120" w:after="120" w:line="200" w:lineRule="atLeast"/>
              <w:ind w:left="2088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</w:tr>
      <w:tr w:rsidR="0072139C" w14:paraId="0DE66B87" w14:textId="77777777" w:rsidTr="0072139C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C74E8D" w14:textId="77777777" w:rsidR="0072139C" w:rsidRDefault="0072139C" w:rsidP="006A48A5">
            <w:pPr>
              <w:widowControl w:val="0"/>
              <w:snapToGrid w:val="0"/>
              <w:spacing w:before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Sumienność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00F4" w14:textId="77777777" w:rsidR="0072139C" w:rsidRDefault="0072139C" w:rsidP="00A312D5">
            <w:pPr>
              <w:widowControl w:val="0"/>
              <w:snapToGrid w:val="0"/>
              <w:spacing w:before="120" w:after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Wykonywanie obowiązków dokładnie, skrupulatnie i solidnie</w:t>
            </w:r>
            <w:r w:rsidR="00E006A7">
              <w:rPr>
                <w:sz w:val="22"/>
                <w:szCs w:val="22"/>
              </w:rPr>
              <w:t>.</w:t>
            </w:r>
          </w:p>
          <w:p w14:paraId="7C1D5F85" w14:textId="192BD055" w:rsidR="00E006A7" w:rsidRDefault="00E006A7" w:rsidP="00A312D5">
            <w:pPr>
              <w:widowControl w:val="0"/>
              <w:snapToGrid w:val="0"/>
              <w:spacing w:before="120" w:after="120" w:line="200" w:lineRule="atLeast"/>
              <w:rPr>
                <w:sz w:val="22"/>
                <w:szCs w:val="22"/>
              </w:rPr>
            </w:pPr>
          </w:p>
        </w:tc>
      </w:tr>
      <w:tr w:rsidR="0072139C" w14:paraId="5769B4DE" w14:textId="77777777" w:rsidTr="0072139C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7D768" w14:textId="77777777" w:rsidR="0072139C" w:rsidRDefault="0072139C" w:rsidP="006A48A5">
            <w:pPr>
              <w:widowControl w:val="0"/>
              <w:snapToGrid w:val="0"/>
              <w:spacing w:before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Sprawność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93D36" w14:textId="73DC5975" w:rsidR="0072139C" w:rsidRDefault="0072139C" w:rsidP="00A312D5">
            <w:pPr>
              <w:widowControl w:val="0"/>
              <w:snapToGrid w:val="0"/>
              <w:spacing w:before="120" w:after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Dbałość o szybkie, wydajne i efektywne realizowanie powierzonych zadań, umożliwiające uzyskiwanie wysokich efektów pracy. Wykonywanie obowiązków bez zbędnej zwłoki</w:t>
            </w:r>
            <w:r w:rsidR="00733D44">
              <w:rPr>
                <w:sz w:val="22"/>
                <w:szCs w:val="22"/>
              </w:rPr>
              <w:t>.</w:t>
            </w:r>
          </w:p>
          <w:p w14:paraId="36CFA7EB" w14:textId="1F6BD3CE" w:rsidR="00733D44" w:rsidRDefault="00733D44" w:rsidP="00A312D5">
            <w:pPr>
              <w:widowControl w:val="0"/>
              <w:snapToGrid w:val="0"/>
              <w:spacing w:before="120" w:after="120" w:line="200" w:lineRule="atLeast"/>
              <w:rPr>
                <w:sz w:val="22"/>
                <w:szCs w:val="22"/>
              </w:rPr>
            </w:pPr>
          </w:p>
        </w:tc>
      </w:tr>
      <w:tr w:rsidR="0072139C" w14:paraId="0B9364CA" w14:textId="77777777" w:rsidTr="00733D44">
        <w:trPr>
          <w:trHeight w:val="834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C81F7" w14:textId="77777777" w:rsidR="0072139C" w:rsidRDefault="0072139C" w:rsidP="006A48A5">
            <w:pPr>
              <w:widowControl w:val="0"/>
              <w:snapToGrid w:val="0"/>
              <w:spacing w:before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Bezstronność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0833" w14:textId="6760D11E" w:rsidR="0072139C" w:rsidRDefault="0072139C" w:rsidP="00A312D5">
            <w:pPr>
              <w:widowControl w:val="0"/>
              <w:snapToGrid w:val="0"/>
              <w:spacing w:before="120" w:after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Obiektywne rozpoznawanie sytuacji przy wykorzystaniu dostępnych źródeł, gwarantujące wiarygodność przedstawionych danych, faktów i informacji. Umiejętność sprawiedliwego traktowania wszystkich stron, nie faworyzowania żadnej z nich</w:t>
            </w:r>
            <w:r w:rsidR="00733D44">
              <w:rPr>
                <w:sz w:val="22"/>
                <w:szCs w:val="22"/>
              </w:rPr>
              <w:t>.</w:t>
            </w:r>
          </w:p>
          <w:p w14:paraId="4B22A7FD" w14:textId="54B224B5" w:rsidR="00733D44" w:rsidRDefault="00733D44" w:rsidP="00A312D5">
            <w:pPr>
              <w:widowControl w:val="0"/>
              <w:snapToGrid w:val="0"/>
              <w:spacing w:before="120" w:after="120" w:line="200" w:lineRule="atLeast"/>
              <w:rPr>
                <w:sz w:val="22"/>
                <w:szCs w:val="22"/>
              </w:rPr>
            </w:pPr>
          </w:p>
        </w:tc>
      </w:tr>
      <w:tr w:rsidR="0072139C" w14:paraId="438DBA33" w14:textId="77777777" w:rsidTr="0072139C">
        <w:trPr>
          <w:trHeight w:val="1736"/>
        </w:trPr>
        <w:tc>
          <w:tcPr>
            <w:tcW w:w="277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08E3EA0" w14:textId="77777777" w:rsidR="0072139C" w:rsidRDefault="0072139C" w:rsidP="006A48A5">
            <w:pPr>
              <w:widowControl w:val="0"/>
              <w:snapToGrid w:val="0"/>
              <w:spacing w:before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Umiejętność stosowania</w:t>
            </w:r>
          </w:p>
          <w:p w14:paraId="5C053E2A" w14:textId="77777777" w:rsidR="0072139C" w:rsidRDefault="0072139C" w:rsidP="006A48A5">
            <w:pPr>
              <w:widowControl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odpowiednich przepisów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B1155F" w14:textId="49BD350B" w:rsidR="0072139C" w:rsidRDefault="0072139C" w:rsidP="00A312D5">
            <w:pPr>
              <w:widowControl w:val="0"/>
              <w:snapToGrid w:val="0"/>
              <w:spacing w:before="120" w:after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Znajomość przepisów niezbędnych do właściwego</w:t>
            </w:r>
            <w:r w:rsidR="00E928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wykonywania obowiązków wynikających z opisu stanowiska pracy. Umiejętność wyszukiwania potrzebnych przepisów. Umiejętność zastosowania właściwych przepisów w zależności od rodzaju sprawy. Rozpoznawanie spraw, które wymagają współdziałania ze specjalistami z innych dziedzin</w:t>
            </w:r>
            <w:r w:rsidR="00733D44">
              <w:rPr>
                <w:sz w:val="22"/>
                <w:szCs w:val="22"/>
              </w:rPr>
              <w:t>.</w:t>
            </w:r>
          </w:p>
        </w:tc>
      </w:tr>
      <w:tr w:rsidR="0072139C" w14:paraId="33B20810" w14:textId="77777777" w:rsidTr="0072139C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D0474" w14:textId="6E597EE6" w:rsidR="0072139C" w:rsidRDefault="0072139C" w:rsidP="006A48A5">
            <w:pPr>
              <w:widowControl w:val="0"/>
              <w:snapToGrid w:val="0"/>
              <w:spacing w:before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Planowanie i</w:t>
            </w:r>
            <w:r w:rsidR="007443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organizowanie pracy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A917" w14:textId="37A43BC9" w:rsidR="0072139C" w:rsidRDefault="0072139C" w:rsidP="00A312D5">
            <w:pPr>
              <w:widowControl w:val="0"/>
              <w:snapToGrid w:val="0"/>
              <w:spacing w:before="120" w:after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Planowanie działań i organizowanie pracy w celu wykonania zadań. Precyzyjne określanie celów, odpowiedzialności oraz ram czasowych działania. Ustalanie priorytetów działania, efektywne wykorzystywanie czasu, tworzenie szczegółowych i możliwych do realizacji planów krótko- i</w:t>
            </w:r>
            <w:r w:rsidR="00E9283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długoterminowych</w:t>
            </w:r>
            <w:r w:rsidR="00733D44">
              <w:rPr>
                <w:sz w:val="22"/>
                <w:szCs w:val="22"/>
              </w:rPr>
              <w:t>.</w:t>
            </w:r>
          </w:p>
          <w:p w14:paraId="6D10AC61" w14:textId="47425B34" w:rsidR="00733D44" w:rsidRDefault="00733D44" w:rsidP="00A312D5">
            <w:pPr>
              <w:widowControl w:val="0"/>
              <w:snapToGrid w:val="0"/>
              <w:spacing w:before="120" w:after="120" w:line="200" w:lineRule="atLeast"/>
              <w:ind w:firstLine="53"/>
              <w:rPr>
                <w:sz w:val="22"/>
                <w:szCs w:val="22"/>
              </w:rPr>
            </w:pPr>
          </w:p>
        </w:tc>
      </w:tr>
      <w:tr w:rsidR="0072139C" w14:paraId="050669B0" w14:textId="77777777" w:rsidTr="0072139C"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C2D58" w14:textId="77777777" w:rsidR="0072139C" w:rsidRDefault="0072139C" w:rsidP="006A48A5">
            <w:pPr>
              <w:widowControl w:val="0"/>
              <w:snapToGrid w:val="0"/>
              <w:spacing w:before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Postawa etyczna</w:t>
            </w:r>
          </w:p>
        </w:tc>
        <w:tc>
          <w:tcPr>
            <w:tcW w:w="6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FD39" w14:textId="3C203278" w:rsidR="0072139C" w:rsidRDefault="0072139C" w:rsidP="00A312D5">
            <w:pPr>
              <w:widowControl w:val="0"/>
              <w:snapToGrid w:val="0"/>
              <w:spacing w:before="120" w:after="12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Wykonywanie obowiązków w sposób uczciwy, nie budzący podejrzeń o</w:t>
            </w:r>
            <w:r w:rsidR="007443A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stronniczość i interesowność. Dbałość o nieposzlakowaną opinię. Postępowanie zgodnie z etyką zawodową</w:t>
            </w:r>
            <w:r w:rsidR="00733D44">
              <w:rPr>
                <w:sz w:val="22"/>
                <w:szCs w:val="22"/>
              </w:rPr>
              <w:t>.</w:t>
            </w:r>
          </w:p>
          <w:p w14:paraId="32947983" w14:textId="55B0B0F8" w:rsidR="00733D44" w:rsidRDefault="00733D44" w:rsidP="00A312D5">
            <w:pPr>
              <w:widowControl w:val="0"/>
              <w:snapToGrid w:val="0"/>
              <w:spacing w:before="120" w:after="120" w:line="200" w:lineRule="atLeast"/>
              <w:ind w:firstLine="48"/>
              <w:rPr>
                <w:sz w:val="22"/>
                <w:szCs w:val="22"/>
              </w:rPr>
            </w:pPr>
          </w:p>
        </w:tc>
      </w:tr>
    </w:tbl>
    <w:p w14:paraId="62114945" w14:textId="5E6510A8" w:rsidR="0072139C" w:rsidRDefault="0072139C" w:rsidP="00A312D5">
      <w:pPr>
        <w:widowControl w:val="0"/>
        <w:tabs>
          <w:tab w:val="center" w:pos="5940"/>
        </w:tabs>
        <w:jc w:val="both"/>
        <w:rPr>
          <w:sz w:val="24"/>
          <w:szCs w:val="24"/>
          <w:lang w:eastAsia="ar-SA"/>
        </w:rPr>
      </w:pPr>
    </w:p>
    <w:p w14:paraId="0937575C" w14:textId="77777777" w:rsidR="006A48A5" w:rsidRDefault="006A48A5" w:rsidP="00A312D5">
      <w:pPr>
        <w:pStyle w:val="Default"/>
        <w:widowControl w:val="0"/>
        <w:suppressAutoHyphens w:val="0"/>
        <w:jc w:val="center"/>
        <w:rPr>
          <w:b/>
          <w:bCs/>
          <w:sz w:val="22"/>
          <w:szCs w:val="22"/>
        </w:rPr>
      </w:pPr>
    </w:p>
    <w:p w14:paraId="641B1642" w14:textId="77777777" w:rsidR="006A48A5" w:rsidRDefault="00733D44" w:rsidP="00A312D5">
      <w:pPr>
        <w:pStyle w:val="Default"/>
        <w:widowControl w:val="0"/>
        <w:suppressAutoHyphens w:val="0"/>
        <w:jc w:val="center"/>
        <w:rPr>
          <w:b/>
          <w:bCs/>
          <w:sz w:val="22"/>
          <w:szCs w:val="22"/>
        </w:rPr>
      </w:pPr>
      <w:r w:rsidRPr="005E4A31">
        <w:rPr>
          <w:b/>
          <w:bCs/>
          <w:sz w:val="22"/>
          <w:szCs w:val="22"/>
        </w:rPr>
        <w:t xml:space="preserve">KRYTERIA </w:t>
      </w:r>
      <w:r>
        <w:rPr>
          <w:b/>
          <w:bCs/>
          <w:sz w:val="22"/>
          <w:szCs w:val="22"/>
        </w:rPr>
        <w:t>DODATKOWE</w:t>
      </w:r>
    </w:p>
    <w:p w14:paraId="49987D54" w14:textId="2B1F1FFE" w:rsidR="00733D44" w:rsidRDefault="00AE7823" w:rsidP="00A312D5">
      <w:pPr>
        <w:pStyle w:val="Default"/>
        <w:widowControl w:val="0"/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C34CF15" w14:textId="03B99CFB" w:rsidR="0072139C" w:rsidRDefault="0072139C" w:rsidP="00A312D5">
      <w:pPr>
        <w:widowControl w:val="0"/>
        <w:tabs>
          <w:tab w:val="center" w:pos="5940"/>
        </w:tabs>
        <w:jc w:val="both"/>
        <w:rPr>
          <w:b/>
        </w:rPr>
      </w:pPr>
    </w:p>
    <w:tbl>
      <w:tblPr>
        <w:tblW w:w="0" w:type="auto"/>
        <w:tblInd w:w="81" w:type="dxa"/>
        <w:tblLayout w:type="fixed"/>
        <w:tblLook w:val="04A0" w:firstRow="1" w:lastRow="0" w:firstColumn="1" w:lastColumn="0" w:noHBand="0" w:noVBand="1"/>
      </w:tblPr>
      <w:tblGrid>
        <w:gridCol w:w="2788"/>
        <w:gridCol w:w="6865"/>
      </w:tblGrid>
      <w:tr w:rsidR="0072139C" w14:paraId="23B34D43" w14:textId="77777777" w:rsidTr="009F0C4D">
        <w:trPr>
          <w:tblHeader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  <w:hideMark/>
          </w:tcPr>
          <w:p w14:paraId="20F92B80" w14:textId="77777777" w:rsidR="0072139C" w:rsidRDefault="0072139C" w:rsidP="00A312D5">
            <w:pPr>
              <w:widowControl w:val="0"/>
              <w:snapToGrid w:val="0"/>
              <w:spacing w:before="120" w:after="120" w:line="200" w:lineRule="atLeast"/>
              <w:ind w:left="7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Kryterium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206A34C" w14:textId="77777777" w:rsidR="0072139C" w:rsidRDefault="0072139C" w:rsidP="00A312D5">
            <w:pPr>
              <w:widowControl w:val="0"/>
              <w:snapToGrid w:val="0"/>
              <w:spacing w:before="120" w:after="120"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</w:tr>
      <w:tr w:rsidR="0072139C" w14:paraId="5D897FCC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7D516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Wiedza specjalistyczna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5E0A" w14:textId="77777777" w:rsidR="0072139C" w:rsidRDefault="0072139C" w:rsidP="00A312D5">
            <w:pPr>
              <w:widowControl w:val="0"/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z konkretnej dziedziny, która warunkuje odpowiedni poziom merytoryczny realizowanych zadań.</w:t>
            </w:r>
          </w:p>
          <w:p w14:paraId="31A68D5A" w14:textId="28507C7C" w:rsidR="00733D44" w:rsidRDefault="00733D44" w:rsidP="00A312D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139C" w14:paraId="275146C6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8A799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2.Umiejętność obsługi  urządzeń technicznych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A6034" w14:textId="77777777" w:rsidR="0072139C" w:rsidRDefault="0072139C" w:rsidP="00A312D5">
            <w:pPr>
              <w:widowControl w:val="0"/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Odpowiedni stopień wiedzy i umiejętności niezbędny do korzystania ze sprzętu komputerowego oraz urządzeń biurowych.</w:t>
            </w:r>
          </w:p>
          <w:p w14:paraId="24428767" w14:textId="325879EE" w:rsidR="00733D44" w:rsidRDefault="00733D44" w:rsidP="00A312D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72139C" w14:paraId="1F37B608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4D0ED" w14:textId="608FC9B0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3.Znajomość języka obcego </w:t>
            </w:r>
            <w:r w:rsidR="00AE782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czynna i bierna</w:t>
            </w:r>
            <w:r w:rsidR="00AE7823">
              <w:rPr>
                <w:sz w:val="22"/>
                <w:szCs w:val="22"/>
              </w:rPr>
              <w:t>)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FA60" w14:textId="42318930" w:rsidR="0072139C" w:rsidRDefault="0072139C" w:rsidP="008B00F5">
            <w:pPr>
              <w:widowControl w:val="0"/>
              <w:snapToGrid w:val="0"/>
              <w:spacing w:before="120"/>
              <w:ind w:left="-1" w:righ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Znajomość języka obcego na poziomie odpowiednim do realizowanych </w:t>
            </w:r>
            <w:r w:rsidR="008B00F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zadań, pozwalająca na:</w:t>
            </w:r>
          </w:p>
          <w:p w14:paraId="5D550C77" w14:textId="66F81340" w:rsidR="0072139C" w:rsidRDefault="007B785A" w:rsidP="00A312D5">
            <w:pPr>
              <w:widowControl w:val="0"/>
              <w:numPr>
                <w:ilvl w:val="0"/>
                <w:numId w:val="2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czytanie i rozumienie dokumentów,</w:t>
            </w:r>
          </w:p>
          <w:p w14:paraId="22CC1809" w14:textId="735AF58F" w:rsidR="0072139C" w:rsidRDefault="007B785A" w:rsidP="00A312D5">
            <w:pPr>
              <w:widowControl w:val="0"/>
              <w:numPr>
                <w:ilvl w:val="0"/>
                <w:numId w:val="2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pisanie dokumentów,</w:t>
            </w:r>
          </w:p>
          <w:p w14:paraId="0AC2CCD7" w14:textId="15009644" w:rsidR="0072139C" w:rsidRDefault="007B785A" w:rsidP="00A312D5">
            <w:pPr>
              <w:widowControl w:val="0"/>
              <w:numPr>
                <w:ilvl w:val="0"/>
                <w:numId w:val="2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rozumienie innych,</w:t>
            </w:r>
          </w:p>
          <w:p w14:paraId="6E391717" w14:textId="3B51D480" w:rsidR="00733D44" w:rsidRPr="007443A5" w:rsidRDefault="007B785A" w:rsidP="00A312D5">
            <w:pPr>
              <w:widowControl w:val="0"/>
              <w:numPr>
                <w:ilvl w:val="0"/>
                <w:numId w:val="20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mówienie w języku obcym.</w:t>
            </w:r>
          </w:p>
        </w:tc>
      </w:tr>
      <w:tr w:rsidR="0072139C" w14:paraId="0E65019E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F214E" w14:textId="77777777" w:rsidR="0072139C" w:rsidRDefault="0072139C" w:rsidP="008B00F5">
            <w:pPr>
              <w:widowControl w:val="0"/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4.Nastawienie na własny rozwój, podnoszenie kwalifikacji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D835A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Zdolność i skłonność do uczenia się, uzupełniania wiedzy oraz podnoszenie kwalifikacji tak, aby zawsze posiadać aktualną wiedzę.</w:t>
            </w:r>
          </w:p>
        </w:tc>
      </w:tr>
      <w:tr w:rsidR="0072139C" w14:paraId="2281D5B2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BCFDB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Komunikacja werbalna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ED01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Formułowanie wypowiedzi w sposób gwarantujący ich zrozumienie, poprzez:</w:t>
            </w:r>
          </w:p>
          <w:p w14:paraId="0DCE4783" w14:textId="16EA1DD2" w:rsidR="0072139C" w:rsidRDefault="007B785A" w:rsidP="00A312D5">
            <w:pPr>
              <w:widowControl w:val="0"/>
              <w:numPr>
                <w:ilvl w:val="0"/>
                <w:numId w:val="2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wypowiadanie się w sposób zwięzły, jasny i precyzyjny,</w:t>
            </w:r>
          </w:p>
          <w:p w14:paraId="3D9A21B7" w14:textId="0141AFD6" w:rsidR="0072139C" w:rsidRDefault="007B785A" w:rsidP="00A312D5">
            <w:pPr>
              <w:widowControl w:val="0"/>
              <w:numPr>
                <w:ilvl w:val="0"/>
                <w:numId w:val="2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dobieranie stylu, języka i treści wypowiedzi odpowiednio do słuchaczy,</w:t>
            </w:r>
          </w:p>
          <w:p w14:paraId="5D0C3B00" w14:textId="168C55E8" w:rsidR="0072139C" w:rsidRDefault="007B785A" w:rsidP="00A312D5">
            <w:pPr>
              <w:widowControl w:val="0"/>
              <w:numPr>
                <w:ilvl w:val="0"/>
                <w:numId w:val="20"/>
              </w:numPr>
              <w:tabs>
                <w:tab w:val="left" w:pos="52"/>
                <w:tab w:val="left" w:pos="416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 xml:space="preserve">udzielanie wyczerpujących i rzeczowych odpowiedzi nawet na trudne </w:t>
            </w:r>
            <w:r>
              <w:rPr>
                <w:sz w:val="22"/>
                <w:szCs w:val="22"/>
              </w:rPr>
              <w:t xml:space="preserve">      </w:t>
            </w:r>
            <w:r w:rsidR="0072139C">
              <w:rPr>
                <w:sz w:val="22"/>
                <w:szCs w:val="22"/>
              </w:rPr>
              <w:t>pytania, krytykę lub zaskakujące argumenty,</w:t>
            </w:r>
          </w:p>
          <w:p w14:paraId="394060D1" w14:textId="07553C07" w:rsidR="0072139C" w:rsidRDefault="007B785A" w:rsidP="00A312D5">
            <w:pPr>
              <w:widowControl w:val="0"/>
              <w:numPr>
                <w:ilvl w:val="0"/>
                <w:numId w:val="2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wyrażanie poglądów w sposób przekonujący,</w:t>
            </w:r>
          </w:p>
          <w:p w14:paraId="75CF0864" w14:textId="2DF0B663" w:rsidR="00733D44" w:rsidRPr="007443A5" w:rsidRDefault="007B785A" w:rsidP="00A312D5">
            <w:pPr>
              <w:widowControl w:val="0"/>
              <w:numPr>
                <w:ilvl w:val="0"/>
                <w:numId w:val="20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139C">
              <w:rPr>
                <w:sz w:val="22"/>
                <w:szCs w:val="22"/>
              </w:rPr>
              <w:t>posługiwanie się pojęciami właściwymi dla rodzaju załatwianych spraw/wykonywanej pracy.</w:t>
            </w:r>
          </w:p>
        </w:tc>
      </w:tr>
      <w:tr w:rsidR="0072139C" w14:paraId="3D12E5F1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9EFE0C2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Komunikacja pisemna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28E5D2D" w14:textId="77777777" w:rsidR="0072139C" w:rsidRDefault="0072139C" w:rsidP="00A312D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Formułowanie wypowiedzi w sposób gwarantujący zrozumienie, poprzez:</w:t>
            </w:r>
          </w:p>
          <w:p w14:paraId="1A995400" w14:textId="00D7668D" w:rsidR="0072139C" w:rsidRDefault="00004B44" w:rsidP="00A312D5">
            <w:pPr>
              <w:widowControl w:val="0"/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72139C">
              <w:rPr>
                <w:sz w:val="22"/>
                <w:szCs w:val="22"/>
              </w:rPr>
              <w:t>tosowanie przyjętych form prowadzenia korespondencji,</w:t>
            </w:r>
          </w:p>
          <w:p w14:paraId="073856E0" w14:textId="48722D4D" w:rsidR="0072139C" w:rsidRDefault="00004B44" w:rsidP="00A312D5">
            <w:pPr>
              <w:widowControl w:val="0"/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przedstawianie zagadnień w sposób jasny i zwięzły,</w:t>
            </w:r>
          </w:p>
          <w:p w14:paraId="17697ECF" w14:textId="5CC65D50" w:rsidR="0072139C" w:rsidRDefault="00004B44" w:rsidP="00A312D5">
            <w:pPr>
              <w:widowControl w:val="0"/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dobieranie odpowiedniego stylu, języka i treści pism,</w:t>
            </w:r>
          </w:p>
          <w:p w14:paraId="3580FD06" w14:textId="4D4E3040" w:rsidR="0072139C" w:rsidRDefault="00004B44" w:rsidP="0011621B">
            <w:pPr>
              <w:widowControl w:val="0"/>
              <w:tabs>
                <w:tab w:val="left" w:pos="432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budowanie zdań poprawnych gramatycznie i logicznie.</w:t>
            </w:r>
          </w:p>
          <w:p w14:paraId="45327DDA" w14:textId="0FE73FA3" w:rsidR="00733D44" w:rsidRDefault="00733D44" w:rsidP="00A312D5">
            <w:pPr>
              <w:widowControl w:val="0"/>
              <w:tabs>
                <w:tab w:val="left" w:pos="432"/>
              </w:tabs>
              <w:ind w:left="109"/>
              <w:rPr>
                <w:sz w:val="22"/>
                <w:szCs w:val="22"/>
              </w:rPr>
            </w:pPr>
          </w:p>
        </w:tc>
      </w:tr>
      <w:tr w:rsidR="0072139C" w14:paraId="7EDB4730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C2EE9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Komunikatywność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6AC1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budowania kontaktu z inną osobą, przez:</w:t>
            </w:r>
          </w:p>
          <w:p w14:paraId="0ABC13E1" w14:textId="4004E788" w:rsidR="0072139C" w:rsidRDefault="007B785A" w:rsidP="00A312D5">
            <w:pPr>
              <w:widowControl w:val="0"/>
              <w:numPr>
                <w:ilvl w:val="0"/>
                <w:numId w:val="2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okazywanie poszanowania drugiej stronie,</w:t>
            </w:r>
          </w:p>
          <w:p w14:paraId="6C536731" w14:textId="1D18F58C" w:rsidR="0072139C" w:rsidRDefault="007B785A" w:rsidP="00A312D5">
            <w:pPr>
              <w:widowControl w:val="0"/>
              <w:numPr>
                <w:ilvl w:val="0"/>
                <w:numId w:val="2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próbę aktywnego zrozumienia jej sytuacji,</w:t>
            </w:r>
          </w:p>
          <w:p w14:paraId="56AAB571" w14:textId="0AB998D8" w:rsidR="0072139C" w:rsidRDefault="007B785A" w:rsidP="00A312D5">
            <w:pPr>
              <w:widowControl w:val="0"/>
              <w:numPr>
                <w:ilvl w:val="0"/>
                <w:numId w:val="2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okazywanie zainteresowania jej opiniami,</w:t>
            </w:r>
          </w:p>
          <w:p w14:paraId="6DFF8697" w14:textId="773D3022" w:rsidR="00733D44" w:rsidRPr="007443A5" w:rsidRDefault="007B785A" w:rsidP="00A312D5">
            <w:pPr>
              <w:widowControl w:val="0"/>
              <w:numPr>
                <w:ilvl w:val="0"/>
                <w:numId w:val="23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umiejętność zainteresowania innych własnymi opiniami.</w:t>
            </w:r>
          </w:p>
        </w:tc>
      </w:tr>
      <w:tr w:rsidR="0072139C" w14:paraId="20FCFE17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6F1DA" w14:textId="2207EF7D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Pozytywne podejście do</w:t>
            </w:r>
            <w:r w:rsidR="0011621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obywatela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903F2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Zaspokajanie potrzeb obywatela, przez:</w:t>
            </w:r>
          </w:p>
          <w:p w14:paraId="05D94D42" w14:textId="64EC9190" w:rsidR="0072139C" w:rsidRDefault="007B785A" w:rsidP="00A312D5">
            <w:pPr>
              <w:widowControl w:val="0"/>
              <w:numPr>
                <w:ilvl w:val="0"/>
                <w:numId w:val="2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zrozumienie funkcji usługowej swojego stanowiska pracy,</w:t>
            </w:r>
          </w:p>
          <w:p w14:paraId="7C75977E" w14:textId="2C33F979" w:rsidR="0072139C" w:rsidRDefault="007B785A" w:rsidP="00A312D5">
            <w:pPr>
              <w:widowControl w:val="0"/>
              <w:numPr>
                <w:ilvl w:val="0"/>
                <w:numId w:val="2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okazywanie szacunku,</w:t>
            </w:r>
          </w:p>
          <w:p w14:paraId="4641B7A8" w14:textId="6597BEB7" w:rsidR="0072139C" w:rsidRDefault="007B785A" w:rsidP="00A312D5">
            <w:pPr>
              <w:widowControl w:val="0"/>
              <w:numPr>
                <w:ilvl w:val="0"/>
                <w:numId w:val="2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tworzenie przyjaznej atmosfery,</w:t>
            </w:r>
          </w:p>
          <w:p w14:paraId="0C9EE904" w14:textId="77777777" w:rsidR="005C3948" w:rsidRDefault="007B785A" w:rsidP="00A312D5">
            <w:pPr>
              <w:widowControl w:val="0"/>
              <w:numPr>
                <w:ilvl w:val="0"/>
                <w:numId w:val="2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umożliwienie obywatelowi przedstawienia własnych racji,</w:t>
            </w:r>
          </w:p>
          <w:p w14:paraId="52F520ED" w14:textId="503A6906" w:rsidR="00733D44" w:rsidRDefault="007B785A" w:rsidP="00A312D5">
            <w:pPr>
              <w:widowControl w:val="0"/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 w:rsidRPr="005C3948">
              <w:rPr>
                <w:sz w:val="22"/>
                <w:szCs w:val="22"/>
              </w:rPr>
              <w:t xml:space="preserve">- </w:t>
            </w:r>
            <w:r w:rsidR="0072139C" w:rsidRPr="005C3948">
              <w:rPr>
                <w:sz w:val="22"/>
                <w:szCs w:val="22"/>
              </w:rPr>
              <w:t>służenie pomocą.</w:t>
            </w:r>
          </w:p>
        </w:tc>
      </w:tr>
      <w:tr w:rsidR="0072139C" w14:paraId="2C92C3F5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C719A" w14:textId="3FDDCCFE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Umiejętność pracy w</w:t>
            </w:r>
            <w:r w:rsidR="0011621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zespole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EF219" w14:textId="6DD2ACFC" w:rsidR="0072139C" w:rsidRDefault="0072139C" w:rsidP="00A312D5">
            <w:pPr>
              <w:widowControl w:val="0"/>
              <w:tabs>
                <w:tab w:val="left" w:pos="52"/>
                <w:tab w:val="left" w:pos="432"/>
              </w:tabs>
              <w:spacing w:before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zadań w zespole, przez:</w:t>
            </w:r>
          </w:p>
          <w:p w14:paraId="34EA51B2" w14:textId="7CE0C200" w:rsidR="0072139C" w:rsidRDefault="005C3948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0672"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pomoc i doradzanie kolegom w razie potrzeby,</w:t>
            </w:r>
          </w:p>
          <w:p w14:paraId="1C4CDE60" w14:textId="65C55F6E" w:rsidR="0072139C" w:rsidRDefault="00B30672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72139C">
              <w:rPr>
                <w:sz w:val="22"/>
                <w:szCs w:val="22"/>
              </w:rPr>
              <w:t>zrozumienie celu i korzyści wynikających ze wspólnego realizowania zadań,</w:t>
            </w:r>
          </w:p>
          <w:p w14:paraId="4BFBD201" w14:textId="2A514E6B" w:rsidR="0072139C" w:rsidRDefault="00B30672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współpracę a nie rywalizację z pozostałymi członkami zespołu,</w:t>
            </w:r>
          </w:p>
          <w:p w14:paraId="16B454FF" w14:textId="2C881EDD" w:rsidR="0072139C" w:rsidRDefault="00B30672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zgłaszanie konstruktywnych wniosków usprawniających pracę zespołu,</w:t>
            </w:r>
          </w:p>
          <w:p w14:paraId="5370D0AD" w14:textId="251E7D5A" w:rsidR="0072139C" w:rsidRDefault="00B30672" w:rsidP="00A312D5">
            <w:pPr>
              <w:widowControl w:val="0"/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aktywne słuchanie innych, wzbudzanie zaufania.</w:t>
            </w:r>
          </w:p>
          <w:p w14:paraId="1F2D6BF1" w14:textId="6C45F910" w:rsidR="00733D44" w:rsidRDefault="00733D44" w:rsidP="00A312D5">
            <w:pPr>
              <w:widowControl w:val="0"/>
              <w:tabs>
                <w:tab w:val="left" w:pos="52"/>
                <w:tab w:val="left" w:pos="432"/>
              </w:tabs>
              <w:rPr>
                <w:sz w:val="22"/>
                <w:szCs w:val="22"/>
              </w:rPr>
            </w:pPr>
          </w:p>
        </w:tc>
      </w:tr>
      <w:tr w:rsidR="0072139C" w14:paraId="41A08C7E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46BD1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Umiejętność negocjowania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F44A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Wypracowywanie stanowiska akceptowanego przez zainteresowanych, dzięki: </w:t>
            </w:r>
          </w:p>
          <w:p w14:paraId="25A079AD" w14:textId="16171DCE" w:rsidR="0072139C" w:rsidRDefault="005C3948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dążeniu do zrozumienia stanowiska (opinii) innych osób,</w:t>
            </w:r>
          </w:p>
          <w:p w14:paraId="18689D91" w14:textId="7EC41B2C" w:rsidR="0072139C" w:rsidRDefault="005C3948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przygotowaniu i prezentowaniu różnorodnych argumentów w celu wsparcia swojego stanowiska,</w:t>
            </w:r>
          </w:p>
          <w:p w14:paraId="0071949A" w14:textId="4F16395F" w:rsidR="0072139C" w:rsidRDefault="005C3948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przekonywaniu innych do weryfikacji własnych sądów lub zmiany stanowiska,</w:t>
            </w:r>
          </w:p>
          <w:p w14:paraId="205E9204" w14:textId="02131DFB" w:rsidR="0072139C" w:rsidRDefault="005C3948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rozpoznawaniu najlepszych propozycji,</w:t>
            </w:r>
          </w:p>
          <w:p w14:paraId="67147486" w14:textId="55E5CC7D" w:rsidR="0072139C" w:rsidRDefault="005C3948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stymulowaniu otwartych dyskusji na temat źródeł konfliktów,</w:t>
            </w:r>
          </w:p>
          <w:p w14:paraId="16C7328E" w14:textId="0F4BA23D" w:rsidR="0072139C" w:rsidRDefault="005C3948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ułatwianiu rozwiązywania problemu, kwestii spornej,</w:t>
            </w:r>
          </w:p>
          <w:p w14:paraId="72EB22BC" w14:textId="65D55913" w:rsidR="0072139C" w:rsidRDefault="005C3948" w:rsidP="00A312D5">
            <w:pPr>
              <w:widowControl w:val="0"/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tworzeniu i proponowaniu nowych rozwiązań.</w:t>
            </w:r>
          </w:p>
        </w:tc>
      </w:tr>
      <w:tr w:rsidR="0072139C" w14:paraId="13543964" w14:textId="77777777" w:rsidTr="006A48A5">
        <w:trPr>
          <w:cantSplit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AA3E7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 Zarządzanie informacją/dzielenie się informacjami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9E80" w14:textId="2B126A4E" w:rsidR="0072139C" w:rsidRDefault="0072139C" w:rsidP="00A312D5">
            <w:pPr>
              <w:widowControl w:val="0"/>
              <w:tabs>
                <w:tab w:val="left" w:pos="717"/>
              </w:tabs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Pozyskiwanie i przekazywanie informacji, które mogą wpływać n</w:t>
            </w:r>
            <w:r w:rsidR="009F0C4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9F0C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planowanie lub proces podejmowania decyzji, poprzez:</w:t>
            </w:r>
          </w:p>
          <w:p w14:paraId="59035636" w14:textId="52C4C278" w:rsidR="0072139C" w:rsidRDefault="00690476" w:rsidP="00A312D5">
            <w:pPr>
              <w:widowControl w:val="0"/>
              <w:tabs>
                <w:tab w:val="left" w:pos="52"/>
                <w:tab w:val="left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przekazywanie posiadanych informacji osobom, dla których informacje te będą stanowiły istotną pomoc w realizowanych przez nie zadaniach,</w:t>
            </w:r>
          </w:p>
          <w:p w14:paraId="352C41F9" w14:textId="27F0BFE9" w:rsidR="0072139C" w:rsidRDefault="00690476" w:rsidP="00A312D5">
            <w:pPr>
              <w:widowControl w:val="0"/>
              <w:tabs>
                <w:tab w:val="left" w:pos="717"/>
              </w:tabs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uzgadnianie planowanych zmian z osobami, dla których mają one istotne znaczenie.</w:t>
            </w:r>
          </w:p>
          <w:p w14:paraId="700F3AEB" w14:textId="2A024C0C" w:rsidR="00733D44" w:rsidRDefault="00733D44" w:rsidP="00A312D5">
            <w:pPr>
              <w:widowControl w:val="0"/>
              <w:tabs>
                <w:tab w:val="left" w:pos="340"/>
                <w:tab w:val="left" w:pos="717"/>
              </w:tabs>
              <w:snapToGrid w:val="0"/>
              <w:ind w:left="340"/>
              <w:rPr>
                <w:sz w:val="22"/>
                <w:szCs w:val="22"/>
              </w:rPr>
            </w:pPr>
          </w:p>
        </w:tc>
      </w:tr>
      <w:tr w:rsidR="0072139C" w14:paraId="455F3309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A7A16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Zarządzanie zasobami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A5FC7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Odpowiednie do potrzeb rozmieszczenie i wykorzystanie zasobów finansowych lub innych, przez:</w:t>
            </w:r>
          </w:p>
          <w:p w14:paraId="3E594191" w14:textId="2CE59CBE" w:rsidR="0072139C" w:rsidRDefault="00B30672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 xml:space="preserve">określenie i pozyskiwanie zasobów, </w:t>
            </w:r>
          </w:p>
          <w:p w14:paraId="01351D4A" w14:textId="40CDD89E" w:rsidR="0072139C" w:rsidRDefault="00B30672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alokację i wykorzystanie zasobów w sposób efektywny pod względem czasu i kosztów,</w:t>
            </w:r>
          </w:p>
          <w:p w14:paraId="0C24CB56" w14:textId="77777777" w:rsidR="00733D44" w:rsidRDefault="00B30672" w:rsidP="00A312D5">
            <w:pPr>
              <w:widowControl w:val="0"/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kontrolowanie wszystkich zasobów wymaganych do efektywnego działania.</w:t>
            </w:r>
          </w:p>
          <w:p w14:paraId="6DB1498A" w14:textId="29B7D2F5" w:rsidR="00690476" w:rsidRDefault="00690476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</w:p>
        </w:tc>
      </w:tr>
      <w:tr w:rsidR="0072139C" w14:paraId="24C3693E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5C80B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13.Zarządzanie personelem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3DCA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Motywowanie pracowników do osiągania wyższej skuteczności i jakości pracy, poprzez:</w:t>
            </w:r>
          </w:p>
          <w:p w14:paraId="20774886" w14:textId="0364C916" w:rsidR="0072139C" w:rsidRDefault="00B30672" w:rsidP="00A312D5">
            <w:pPr>
              <w:widowControl w:val="0"/>
              <w:numPr>
                <w:ilvl w:val="0"/>
                <w:numId w:val="28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zrozumiałe tłumaczenie zdań, określanie odpowiedzialności za ich realizację, ustalanie realnych terminów ich wykonania oraz określenie oczekiwanego efektu działania,</w:t>
            </w:r>
          </w:p>
          <w:p w14:paraId="1B2603DD" w14:textId="58D0C6F4" w:rsidR="0072139C" w:rsidRDefault="00B30672" w:rsidP="00A312D5">
            <w:pPr>
              <w:widowControl w:val="0"/>
              <w:numPr>
                <w:ilvl w:val="0"/>
                <w:numId w:val="28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komunikowanie pracownikom oczekiwań dotyczących jakości ich pracy,</w:t>
            </w:r>
          </w:p>
          <w:p w14:paraId="1C6EFE31" w14:textId="6E044905" w:rsidR="0072139C" w:rsidRDefault="00B30672" w:rsidP="00A312D5">
            <w:pPr>
              <w:widowControl w:val="0"/>
              <w:numPr>
                <w:ilvl w:val="0"/>
                <w:numId w:val="28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rozpoznawanie mocnych i słabych stron pracowników, wspieranie ich rozwoju w celu poprawy jakości pracy,</w:t>
            </w:r>
          </w:p>
          <w:p w14:paraId="691A6D86" w14:textId="226FF406" w:rsidR="0072139C" w:rsidRDefault="00B30672" w:rsidP="00A312D5">
            <w:pPr>
              <w:widowControl w:val="0"/>
              <w:numPr>
                <w:ilvl w:val="0"/>
                <w:numId w:val="28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4D7E">
              <w:rPr>
                <w:sz w:val="22"/>
                <w:szCs w:val="22"/>
              </w:rPr>
              <w:t xml:space="preserve"> </w:t>
            </w:r>
            <w:r w:rsidR="0072139C">
              <w:rPr>
                <w:sz w:val="22"/>
                <w:szCs w:val="22"/>
              </w:rPr>
              <w:t>określenie potrzeb szkoleniowo -rozwojowych,</w:t>
            </w:r>
          </w:p>
          <w:p w14:paraId="35E891B6" w14:textId="3512D6F3" w:rsidR="0072139C" w:rsidRDefault="002D4D7E" w:rsidP="00A312D5">
            <w:pPr>
              <w:widowControl w:val="0"/>
              <w:numPr>
                <w:ilvl w:val="0"/>
                <w:numId w:val="28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traktowanie pracowników w uczciwy i bezstronny sposób, zachęcanie ich do wyrażania własnych opinii oraz włączanie ich w proces podejmowania decyzji,</w:t>
            </w:r>
          </w:p>
          <w:p w14:paraId="362AB967" w14:textId="06E8CC54" w:rsidR="0072139C" w:rsidRDefault="002D4D7E" w:rsidP="00A312D5">
            <w:pPr>
              <w:widowControl w:val="0"/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ocenę osiągnięć pracowników,</w:t>
            </w:r>
          </w:p>
          <w:p w14:paraId="2017666F" w14:textId="33C1F144" w:rsidR="0072139C" w:rsidRDefault="002D4D7E" w:rsidP="00A312D5">
            <w:pPr>
              <w:widowControl w:val="0"/>
              <w:numPr>
                <w:ilvl w:val="0"/>
                <w:numId w:val="28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wykorzystanie możliwości wynikających z systemu wynagrodzeń oraz motywującej roli awansu w celu zachęcenia pracowników do uzyskiwania jak najlepszych wyników,</w:t>
            </w:r>
          </w:p>
          <w:p w14:paraId="3CC164C6" w14:textId="7CD6BC32" w:rsidR="0072139C" w:rsidRDefault="002D4D7E" w:rsidP="00A312D5">
            <w:pPr>
              <w:widowControl w:val="0"/>
              <w:tabs>
                <w:tab w:val="left" w:pos="392"/>
                <w:tab w:val="left" w:pos="77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dopasowanie indywidualnych oczekiwań pracowników dotyczących własnego rozwoju do potrzeb urzędu,</w:t>
            </w:r>
          </w:p>
          <w:p w14:paraId="6243DF76" w14:textId="691953E1" w:rsidR="0072139C" w:rsidRDefault="002D4D7E" w:rsidP="00A312D5">
            <w:pPr>
              <w:widowControl w:val="0"/>
              <w:numPr>
                <w:ilvl w:val="0"/>
                <w:numId w:val="28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inspirowanie i motywowanie pracowników do realizowania celów i</w:t>
            </w:r>
            <w:r>
              <w:rPr>
                <w:sz w:val="22"/>
                <w:szCs w:val="22"/>
              </w:rPr>
              <w:t> </w:t>
            </w:r>
            <w:r w:rsidR="0072139C">
              <w:rPr>
                <w:sz w:val="22"/>
                <w:szCs w:val="22"/>
              </w:rPr>
              <w:t>zadań urzędu,</w:t>
            </w:r>
          </w:p>
          <w:p w14:paraId="60E0A268" w14:textId="0E2CB53F" w:rsidR="0072139C" w:rsidRDefault="002D4D7E" w:rsidP="00A312D5">
            <w:pPr>
              <w:widowControl w:val="0"/>
              <w:numPr>
                <w:ilvl w:val="0"/>
                <w:numId w:val="28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stymulowanie pracowników do rozwoju i podnoszenia kwalifikacji.</w:t>
            </w:r>
            <w:r w:rsidR="0072139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139C" w14:paraId="1DCA5966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933DB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Zarządzanie jakością realizowanych zadań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74B93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Nadzorowanie prowadzonych działań w celu uzyskiwania pożądanych efektów, przez:</w:t>
            </w:r>
          </w:p>
          <w:p w14:paraId="315B1959" w14:textId="0BB3BF19" w:rsidR="0072139C" w:rsidRDefault="002D4D7E" w:rsidP="00A312D5">
            <w:pPr>
              <w:widowControl w:val="0"/>
              <w:numPr>
                <w:ilvl w:val="0"/>
                <w:numId w:val="29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139C">
              <w:rPr>
                <w:sz w:val="22"/>
                <w:szCs w:val="22"/>
              </w:rPr>
              <w:t>tworzenie i wprowadzenie efektywnych systemów kontroli działania,</w:t>
            </w:r>
          </w:p>
          <w:p w14:paraId="0EE84819" w14:textId="498FB990" w:rsidR="0072139C" w:rsidRDefault="002D4D7E" w:rsidP="00A312D5">
            <w:pPr>
              <w:widowControl w:val="0"/>
              <w:numPr>
                <w:ilvl w:val="0"/>
                <w:numId w:val="29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sprawdzanie jakości i postępu w realizacji zadań,</w:t>
            </w:r>
          </w:p>
          <w:p w14:paraId="0022959E" w14:textId="7A7ABCA0" w:rsidR="0072139C" w:rsidRDefault="002D4D7E" w:rsidP="00A312D5">
            <w:pPr>
              <w:widowControl w:val="0"/>
              <w:numPr>
                <w:ilvl w:val="0"/>
                <w:numId w:val="29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modyfikowanie planów w razie konieczności,</w:t>
            </w:r>
          </w:p>
          <w:p w14:paraId="49D27A28" w14:textId="7F499C35" w:rsidR="0072139C" w:rsidRDefault="002D4D7E" w:rsidP="00A312D5">
            <w:pPr>
              <w:widowControl w:val="0"/>
              <w:numPr>
                <w:ilvl w:val="0"/>
                <w:numId w:val="29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ocenianie wyników pracy poszczególnych pracowników,</w:t>
            </w:r>
          </w:p>
          <w:p w14:paraId="2AA52D5F" w14:textId="3B1B3BCE" w:rsidR="0072139C" w:rsidRDefault="002D4D7E" w:rsidP="00A312D5">
            <w:pPr>
              <w:widowControl w:val="0"/>
              <w:numPr>
                <w:ilvl w:val="0"/>
                <w:numId w:val="29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wydawanie poleceń mających na celu poprawę wykonywanych obowiązków.</w:t>
            </w:r>
          </w:p>
        </w:tc>
      </w:tr>
      <w:tr w:rsidR="0072139C" w14:paraId="08947B2F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D46742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Zarządzanie wprowadzaniem zmian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3A93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Wprowadzanie zmian w urzędzie, poprzez:</w:t>
            </w:r>
          </w:p>
          <w:p w14:paraId="4AF5ECF2" w14:textId="7E829271" w:rsidR="0072139C" w:rsidRDefault="002D4D7E" w:rsidP="00A312D5">
            <w:pPr>
              <w:widowControl w:val="0"/>
              <w:numPr>
                <w:ilvl w:val="0"/>
                <w:numId w:val="3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podejmowanie inicjatywy wprowadzania zmian,</w:t>
            </w:r>
          </w:p>
          <w:p w14:paraId="578FEE0F" w14:textId="0B4C8BFE" w:rsidR="0072139C" w:rsidRDefault="002D4D7E" w:rsidP="00A312D5">
            <w:pPr>
              <w:widowControl w:val="0"/>
              <w:numPr>
                <w:ilvl w:val="0"/>
                <w:numId w:val="3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uzasadnianie konieczności wprowadzania zmian,</w:t>
            </w:r>
          </w:p>
          <w:p w14:paraId="47AC8FBD" w14:textId="1C16937E" w:rsidR="0072139C" w:rsidRDefault="002D4D7E" w:rsidP="00A312D5">
            <w:pPr>
              <w:widowControl w:val="0"/>
              <w:numPr>
                <w:ilvl w:val="0"/>
                <w:numId w:val="3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określanie etapów i ram czasowych wprowadzanych zmian,</w:t>
            </w:r>
          </w:p>
          <w:p w14:paraId="42131AC7" w14:textId="0EFE861C" w:rsidR="0072139C" w:rsidRDefault="002D4D7E" w:rsidP="00A312D5">
            <w:pPr>
              <w:widowControl w:val="0"/>
              <w:numPr>
                <w:ilvl w:val="0"/>
                <w:numId w:val="3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wspieranie innych w okresie wprowadzania zmian,</w:t>
            </w:r>
          </w:p>
          <w:p w14:paraId="71F72B51" w14:textId="31F31863" w:rsidR="0072139C" w:rsidRDefault="002D4D7E" w:rsidP="00A312D5">
            <w:pPr>
              <w:widowControl w:val="0"/>
              <w:numPr>
                <w:ilvl w:val="0"/>
                <w:numId w:val="3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podejmowanie kroków zmniejszających niechęć do wprowadzania zmian,</w:t>
            </w:r>
          </w:p>
          <w:p w14:paraId="3245B943" w14:textId="27FB24D2" w:rsidR="0072139C" w:rsidRDefault="002D4D7E" w:rsidP="00A312D5">
            <w:pPr>
              <w:widowControl w:val="0"/>
              <w:numPr>
                <w:ilvl w:val="0"/>
                <w:numId w:val="3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skupianie się na sprawach kluczowych związanych z wprowadzanymi zmianami,</w:t>
            </w:r>
          </w:p>
          <w:p w14:paraId="37E11C7A" w14:textId="3682A406" w:rsidR="0072139C" w:rsidRDefault="002D4D7E" w:rsidP="00A312D5">
            <w:pPr>
              <w:widowControl w:val="0"/>
              <w:numPr>
                <w:ilvl w:val="0"/>
                <w:numId w:val="30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72139C">
              <w:rPr>
                <w:sz w:val="22"/>
                <w:szCs w:val="22"/>
              </w:rPr>
              <w:t>przewidywanie reakcji pracowników na wprowadzane zmiany,</w:t>
            </w:r>
          </w:p>
          <w:p w14:paraId="520E45B1" w14:textId="0CAC0278" w:rsidR="0072139C" w:rsidRDefault="002D4D7E" w:rsidP="00A312D5">
            <w:pPr>
              <w:widowControl w:val="0"/>
              <w:numPr>
                <w:ilvl w:val="0"/>
                <w:numId w:val="30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wprowadzanie zmian w sposób pozwalający osiągnąć pozytywne rezultaty.</w:t>
            </w:r>
          </w:p>
        </w:tc>
      </w:tr>
      <w:tr w:rsidR="0072139C" w14:paraId="081F7728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346726C" w14:textId="77777777" w:rsidR="0072139C" w:rsidRDefault="0072139C" w:rsidP="00A312D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 Zorientowanie na rezultaty w pracy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0A0637E" w14:textId="77777777" w:rsidR="0072139C" w:rsidRDefault="0072139C" w:rsidP="00A312D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Osiąganie zakładanych celów, doprowadzanie działań do końca, przez:</w:t>
            </w:r>
          </w:p>
          <w:p w14:paraId="24158C7A" w14:textId="280D66ED" w:rsidR="0072139C" w:rsidRDefault="00D1065F" w:rsidP="00A312D5">
            <w:pPr>
              <w:widowControl w:val="0"/>
              <w:numPr>
                <w:ilvl w:val="0"/>
                <w:numId w:val="31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ustalenie priorytetów działania,</w:t>
            </w:r>
          </w:p>
          <w:p w14:paraId="69BAE488" w14:textId="18E27931" w:rsidR="0072139C" w:rsidRDefault="00D1065F" w:rsidP="00A312D5">
            <w:pPr>
              <w:widowControl w:val="0"/>
              <w:numPr>
                <w:ilvl w:val="0"/>
                <w:numId w:val="31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identyfikowanie zadań krytycznych, szczególnie trudnych, mogących mieć przełomowe znaczenie,</w:t>
            </w:r>
          </w:p>
          <w:p w14:paraId="41DE344C" w14:textId="715ADC1D" w:rsidR="0072139C" w:rsidRDefault="00D1065F" w:rsidP="00A312D5">
            <w:pPr>
              <w:widowControl w:val="0"/>
              <w:numPr>
                <w:ilvl w:val="0"/>
                <w:numId w:val="31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określanie sposobów mierzenia postępu realizacji zadań,</w:t>
            </w:r>
          </w:p>
          <w:p w14:paraId="04892593" w14:textId="542CFB0C" w:rsidR="0072139C" w:rsidRDefault="00D1065F" w:rsidP="00A312D5">
            <w:pPr>
              <w:widowControl w:val="0"/>
              <w:numPr>
                <w:ilvl w:val="0"/>
                <w:numId w:val="31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przyjmowanie odpowiedzialności w trakcie realizacji zadań i</w:t>
            </w:r>
            <w:r w:rsidR="009F0C4D">
              <w:rPr>
                <w:sz w:val="22"/>
                <w:szCs w:val="22"/>
              </w:rPr>
              <w:t> </w:t>
            </w:r>
            <w:r w:rsidR="0072139C">
              <w:rPr>
                <w:sz w:val="22"/>
                <w:szCs w:val="22"/>
              </w:rPr>
              <w:t>wywiązywanie się z zobowiązań,</w:t>
            </w:r>
          </w:p>
          <w:p w14:paraId="1C732357" w14:textId="0273FE4B" w:rsidR="0072139C" w:rsidRDefault="00D1065F" w:rsidP="00A312D5">
            <w:pPr>
              <w:widowControl w:val="0"/>
              <w:numPr>
                <w:ilvl w:val="0"/>
                <w:numId w:val="31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zrozumienie konieczności rozwiązywania problemów oraz kończenia podjętych działań.</w:t>
            </w:r>
          </w:p>
        </w:tc>
      </w:tr>
      <w:tr w:rsidR="0072139C" w14:paraId="265CBFD9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AF600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Podejmowanie decyzji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27E2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podejmowania decyzji w sposób bezstronny i obiektywny, poprzez:</w:t>
            </w:r>
          </w:p>
          <w:p w14:paraId="4202C053" w14:textId="10B75888" w:rsidR="0072139C" w:rsidRDefault="00D1065F" w:rsidP="00A312D5">
            <w:pPr>
              <w:widowControl w:val="0"/>
              <w:numPr>
                <w:ilvl w:val="0"/>
                <w:numId w:val="32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rozpatrywanie istoty problemu oraz określenie jego przyczyn,</w:t>
            </w:r>
          </w:p>
          <w:p w14:paraId="7E9904F8" w14:textId="067564FB" w:rsidR="0072139C" w:rsidRDefault="00D1065F" w:rsidP="00A312D5">
            <w:pPr>
              <w:widowControl w:val="0"/>
              <w:numPr>
                <w:ilvl w:val="0"/>
                <w:numId w:val="32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podejmowanie decyzji na podstawie sprawdzonych informacji,</w:t>
            </w:r>
          </w:p>
          <w:p w14:paraId="4F608F9C" w14:textId="4BEE08D8" w:rsidR="0072139C" w:rsidRDefault="00D1065F" w:rsidP="00A312D5">
            <w:pPr>
              <w:widowControl w:val="0"/>
              <w:numPr>
                <w:ilvl w:val="0"/>
                <w:numId w:val="32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rozważanie skutków podejmowanych decyzji;</w:t>
            </w:r>
          </w:p>
          <w:p w14:paraId="30059EE1" w14:textId="77777777" w:rsidR="00D1065F" w:rsidRDefault="00D1065F" w:rsidP="00A312D5">
            <w:pPr>
              <w:widowControl w:val="0"/>
              <w:numPr>
                <w:ilvl w:val="0"/>
                <w:numId w:val="32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podejmowanie decyzji w złożonych lub obarczonych pewnym ryzykiem sprawach,</w:t>
            </w:r>
          </w:p>
          <w:p w14:paraId="467234B4" w14:textId="62ACF0E8" w:rsidR="0072139C" w:rsidRDefault="00D1065F" w:rsidP="00A312D5">
            <w:pPr>
              <w:widowControl w:val="0"/>
              <w:numPr>
                <w:ilvl w:val="0"/>
                <w:numId w:val="32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139C">
              <w:rPr>
                <w:sz w:val="22"/>
                <w:szCs w:val="22"/>
              </w:rPr>
              <w:t xml:space="preserve"> podejmowanie decyzji obarczonych elementem ryzyka po uprzednim zbilansowaniu potencjalnych zysków i strat.</w:t>
            </w:r>
          </w:p>
        </w:tc>
      </w:tr>
      <w:tr w:rsidR="0072139C" w14:paraId="6D216B2C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38B53B" w14:textId="77777777" w:rsidR="0072139C" w:rsidRDefault="0072139C" w:rsidP="00A312D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Radzenie sobie w sytuacjach kryzysowych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D8D8AA0" w14:textId="77777777" w:rsidR="0072139C" w:rsidRDefault="0072139C" w:rsidP="00A312D5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Pokonywanie sytuacji kryzysowych oraz rozwiązywanie skomplikowanych problemów, przez:</w:t>
            </w:r>
          </w:p>
          <w:p w14:paraId="4A0BEF12" w14:textId="475C63CF" w:rsidR="0072139C" w:rsidRDefault="00D1065F" w:rsidP="00A312D5">
            <w:pPr>
              <w:widowControl w:val="0"/>
              <w:numPr>
                <w:ilvl w:val="0"/>
                <w:numId w:val="3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wczesne rozpoznawanie potencjalnych sytuacji kryzysowych,</w:t>
            </w:r>
          </w:p>
          <w:p w14:paraId="46DF624D" w14:textId="15BC1AB0" w:rsidR="0072139C" w:rsidRDefault="00D1065F" w:rsidP="00A312D5">
            <w:pPr>
              <w:widowControl w:val="0"/>
              <w:numPr>
                <w:ilvl w:val="0"/>
                <w:numId w:val="3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szybkie działanie mające na celu rozwiązanie kryzysu,</w:t>
            </w:r>
          </w:p>
          <w:p w14:paraId="02CAF8DF" w14:textId="1D8CA7F4" w:rsidR="0072139C" w:rsidRDefault="00D1065F" w:rsidP="00A312D5">
            <w:pPr>
              <w:widowControl w:val="0"/>
              <w:numPr>
                <w:ilvl w:val="0"/>
                <w:numId w:val="3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dostosowywanie działania do zmieniających się warunków,</w:t>
            </w:r>
          </w:p>
          <w:p w14:paraId="3FBA2EC5" w14:textId="77777777" w:rsidR="0072139C" w:rsidRDefault="0072139C" w:rsidP="00A312D5">
            <w:pPr>
              <w:widowControl w:val="0"/>
              <w:numPr>
                <w:ilvl w:val="0"/>
                <w:numId w:val="3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wcześniejsze rozważanie potencjalnych problemów i zapobieganie ich skutkom,</w:t>
            </w:r>
          </w:p>
          <w:p w14:paraId="64A11867" w14:textId="73DF747E" w:rsidR="0072139C" w:rsidRDefault="00D1065F" w:rsidP="00A312D5">
            <w:pPr>
              <w:widowControl w:val="0"/>
              <w:numPr>
                <w:ilvl w:val="0"/>
                <w:numId w:val="33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informowanie wszystkich,  którzy będą musieli zareagować na kryzys,</w:t>
            </w:r>
          </w:p>
          <w:p w14:paraId="13321A49" w14:textId="6236E7C8" w:rsidR="0072139C" w:rsidRDefault="00D1065F" w:rsidP="00A312D5">
            <w:pPr>
              <w:widowControl w:val="0"/>
            </w:pPr>
            <w:r>
              <w:t xml:space="preserve">- </w:t>
            </w:r>
            <w:r w:rsidR="0072139C">
              <w:t>wyciąganie wniosków z sytuacji kryzysowych, tak żeby można było w</w:t>
            </w:r>
            <w:r w:rsidR="009F0C4D">
              <w:t> </w:t>
            </w:r>
            <w:r w:rsidR="0072139C">
              <w:t>przyszłości uniknąć podobnych sytuacji,</w:t>
            </w:r>
          </w:p>
          <w:p w14:paraId="04272775" w14:textId="6F7BE79C" w:rsidR="0072139C" w:rsidRDefault="00D1065F" w:rsidP="00A312D5">
            <w:pPr>
              <w:widowControl w:val="0"/>
              <w:numPr>
                <w:ilvl w:val="0"/>
                <w:numId w:val="33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skuteczne działanie (także) w okresach przejściowych lub wprowadzania zmian.</w:t>
            </w:r>
          </w:p>
        </w:tc>
      </w:tr>
      <w:tr w:rsidR="0072139C" w14:paraId="6DE0A199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19759D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Samodzielność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E0FB" w14:textId="77777777" w:rsidR="0072139C" w:rsidRDefault="0072139C" w:rsidP="00A312D5">
            <w:pPr>
              <w:widowControl w:val="0"/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Zdolność do samodzielnego wyszukiwania i zdobywania informacji, formułowania wniosków i proponowania rozwiązań w celu wykonania zleconego zadania.</w:t>
            </w:r>
          </w:p>
        </w:tc>
      </w:tr>
      <w:tr w:rsidR="0072139C" w14:paraId="3EFB658C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44F0F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Inicjatywa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5D865" w14:textId="1576A5F5" w:rsidR="0072139C" w:rsidRDefault="00F41597" w:rsidP="00A312D5">
            <w:pPr>
              <w:widowControl w:val="0"/>
              <w:numPr>
                <w:ilvl w:val="0"/>
                <w:numId w:val="34"/>
              </w:numPr>
              <w:tabs>
                <w:tab w:val="left" w:pos="52"/>
                <w:tab w:val="left" w:pos="432"/>
              </w:tabs>
              <w:snapToGrid w:val="0"/>
              <w:spacing w:before="120" w:after="120"/>
              <w:ind w:left="51"/>
              <w:rPr>
                <w:sz w:val="22"/>
                <w:szCs w:val="22"/>
              </w:rPr>
            </w:pPr>
            <w:r w:rsidRPr="00F41597">
              <w:rPr>
                <w:sz w:val="22"/>
                <w:szCs w:val="22"/>
              </w:rPr>
              <w:t>U</w:t>
            </w:r>
            <w:r w:rsidR="0072139C" w:rsidRPr="00F41597">
              <w:rPr>
                <w:sz w:val="22"/>
                <w:szCs w:val="22"/>
              </w:rPr>
              <w:t>miejętność i wola poszukiwania obszarów wymagających zmian i</w:t>
            </w:r>
            <w:r w:rsidR="009F0C4D">
              <w:rPr>
                <w:sz w:val="22"/>
                <w:szCs w:val="22"/>
              </w:rPr>
              <w:t> </w:t>
            </w:r>
            <w:r w:rsidR="0072139C" w:rsidRPr="00F41597">
              <w:rPr>
                <w:sz w:val="22"/>
                <w:szCs w:val="22"/>
              </w:rPr>
              <w:t>informowania o nich,</w:t>
            </w:r>
            <w:r w:rsidR="00D1065F" w:rsidRPr="00F41597">
              <w:rPr>
                <w:sz w:val="22"/>
                <w:szCs w:val="22"/>
              </w:rPr>
              <w:t xml:space="preserve"> </w:t>
            </w:r>
            <w:r w:rsidR="0072139C" w:rsidRPr="00F41597">
              <w:rPr>
                <w:sz w:val="22"/>
                <w:szCs w:val="22"/>
              </w:rPr>
              <w:t>inicjowanie działania i branie odpowiedzialności za nie,</w:t>
            </w:r>
            <w:r w:rsidR="00D1065F">
              <w:rPr>
                <w:sz w:val="22"/>
                <w:szCs w:val="22"/>
              </w:rPr>
              <w:t xml:space="preserve"> </w:t>
            </w:r>
            <w:r w:rsidR="0072139C">
              <w:rPr>
                <w:sz w:val="22"/>
                <w:szCs w:val="22"/>
              </w:rPr>
              <w:t>mówienie otwarcie o problemach, badanie źródeł ich powstawania.</w:t>
            </w:r>
          </w:p>
        </w:tc>
      </w:tr>
      <w:tr w:rsidR="0072139C" w14:paraId="6BA9B44B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370F1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Kreatywność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B985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Wykorzystywanie umiejętności i wyobraźni do tworzenia nowych rozwiązań ulepszających proces pracy, przez:</w:t>
            </w:r>
          </w:p>
          <w:p w14:paraId="5C9A19B4" w14:textId="7F714A99" w:rsidR="0072139C" w:rsidRDefault="00D1065F" w:rsidP="00A312D5">
            <w:pPr>
              <w:widowControl w:val="0"/>
              <w:numPr>
                <w:ilvl w:val="0"/>
                <w:numId w:val="35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139C">
              <w:rPr>
                <w:sz w:val="22"/>
                <w:szCs w:val="22"/>
              </w:rPr>
              <w:t>rozpoznawanie oraz identyfikowanie powiązań między sytuacjami,</w:t>
            </w:r>
          </w:p>
          <w:p w14:paraId="1ED8E7EF" w14:textId="572ACE4D" w:rsidR="0072139C" w:rsidRDefault="00D1065F" w:rsidP="00A312D5">
            <w:pPr>
              <w:widowControl w:val="0"/>
              <w:numPr>
                <w:ilvl w:val="0"/>
                <w:numId w:val="35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139C">
              <w:rPr>
                <w:sz w:val="22"/>
                <w:szCs w:val="22"/>
              </w:rPr>
              <w:t>wykorzystywanie różnych istniejących rozwiązań w celu tworzenia nowych,</w:t>
            </w:r>
          </w:p>
          <w:p w14:paraId="024671A0" w14:textId="060A0860" w:rsidR="0072139C" w:rsidRDefault="00D1065F" w:rsidP="00A312D5">
            <w:pPr>
              <w:widowControl w:val="0"/>
              <w:numPr>
                <w:ilvl w:val="0"/>
                <w:numId w:val="35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139C">
              <w:rPr>
                <w:sz w:val="22"/>
                <w:szCs w:val="22"/>
              </w:rPr>
              <w:t>otwartość na zmiany, poszukiwanie i tworzenie nowych koncepcji i</w:t>
            </w:r>
            <w:r w:rsidR="009F0C4D">
              <w:rPr>
                <w:sz w:val="22"/>
                <w:szCs w:val="22"/>
              </w:rPr>
              <w:t> </w:t>
            </w:r>
            <w:r w:rsidR="0072139C">
              <w:rPr>
                <w:sz w:val="22"/>
                <w:szCs w:val="22"/>
              </w:rPr>
              <w:t>metod,</w:t>
            </w:r>
          </w:p>
          <w:p w14:paraId="6381CAA2" w14:textId="524E5C7D" w:rsidR="0072139C" w:rsidRDefault="00D1065F" w:rsidP="00A312D5">
            <w:pPr>
              <w:widowControl w:val="0"/>
              <w:numPr>
                <w:ilvl w:val="0"/>
                <w:numId w:val="35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139C">
              <w:rPr>
                <w:sz w:val="22"/>
                <w:szCs w:val="22"/>
              </w:rPr>
              <w:t>inicjowanie lub wynajdywanie nowych możliwości lub sposobu działania,</w:t>
            </w:r>
          </w:p>
          <w:p w14:paraId="05479BF3" w14:textId="233F17A8" w:rsidR="0072139C" w:rsidRDefault="00D1065F" w:rsidP="00A312D5">
            <w:pPr>
              <w:widowControl w:val="0"/>
              <w:numPr>
                <w:ilvl w:val="0"/>
                <w:numId w:val="35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139C">
              <w:rPr>
                <w:sz w:val="22"/>
                <w:szCs w:val="22"/>
              </w:rPr>
              <w:t xml:space="preserve">badanie różnych źródeł informacji, wykorzystywanie dostępnego </w:t>
            </w:r>
            <w:r w:rsidR="0072139C">
              <w:rPr>
                <w:sz w:val="22"/>
                <w:szCs w:val="22"/>
              </w:rPr>
              <w:lastRenderedPageBreak/>
              <w:t>wyposażenia technicznego,</w:t>
            </w:r>
          </w:p>
          <w:p w14:paraId="27365D65" w14:textId="467B3F41" w:rsidR="0072139C" w:rsidRDefault="00D1065F" w:rsidP="00A312D5">
            <w:pPr>
              <w:widowControl w:val="0"/>
              <w:numPr>
                <w:ilvl w:val="0"/>
                <w:numId w:val="35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2139C">
              <w:rPr>
                <w:sz w:val="22"/>
                <w:szCs w:val="22"/>
              </w:rPr>
              <w:t>zachęcanie innych do proponowania, wdrażania i doskonalenia nowych rozwiązań.</w:t>
            </w:r>
          </w:p>
        </w:tc>
      </w:tr>
      <w:tr w:rsidR="0072139C" w14:paraId="29349B8B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6A1D2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 Myślenie strategiczne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E9CE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planów lub koncepcji realizowania celów w oparciu o posiadane informacje, przez:</w:t>
            </w:r>
          </w:p>
          <w:p w14:paraId="4B58489F" w14:textId="2143EE7B" w:rsidR="0072139C" w:rsidRDefault="00D1065F" w:rsidP="00A312D5">
            <w:pPr>
              <w:widowControl w:val="0"/>
              <w:numPr>
                <w:ilvl w:val="0"/>
                <w:numId w:val="36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ocenianie i wyciąganie wniosków z posiadanych informacji,</w:t>
            </w:r>
          </w:p>
          <w:p w14:paraId="14E6CBDD" w14:textId="6C8B4DC8" w:rsidR="0072139C" w:rsidRDefault="00D1065F" w:rsidP="00A312D5">
            <w:pPr>
              <w:widowControl w:val="0"/>
              <w:numPr>
                <w:ilvl w:val="0"/>
                <w:numId w:val="36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zauważanie trendów i powiązań między różnymi informacjami,</w:t>
            </w:r>
          </w:p>
          <w:p w14:paraId="7527976D" w14:textId="5A06EDD1" w:rsidR="0072139C" w:rsidRDefault="00D1065F" w:rsidP="00A312D5">
            <w:pPr>
              <w:widowControl w:val="0"/>
              <w:numPr>
                <w:ilvl w:val="0"/>
                <w:numId w:val="36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identyfikowanie fundamentalnych dla urzędu potrzeb i generalnych kierunków działania,</w:t>
            </w:r>
          </w:p>
          <w:p w14:paraId="0AE92F01" w14:textId="272F0E51" w:rsidR="0072139C" w:rsidRDefault="00D1065F" w:rsidP="00A312D5">
            <w:pPr>
              <w:widowControl w:val="0"/>
              <w:numPr>
                <w:ilvl w:val="0"/>
                <w:numId w:val="36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przewidywanie konsekwencji w dłuższym okresie czasu,</w:t>
            </w:r>
          </w:p>
          <w:p w14:paraId="2EBCFD53" w14:textId="1B06D4A1" w:rsidR="0072139C" w:rsidRDefault="00D1065F" w:rsidP="00A312D5">
            <w:pPr>
              <w:widowControl w:val="0"/>
              <w:numPr>
                <w:ilvl w:val="0"/>
                <w:numId w:val="36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przewidywanie długoterminowych skutków podjętych działań i decyzji</w:t>
            </w:r>
          </w:p>
          <w:p w14:paraId="234F2954" w14:textId="5FB07A49" w:rsidR="0072139C" w:rsidRDefault="00D1065F" w:rsidP="00A312D5">
            <w:pPr>
              <w:widowControl w:val="0"/>
              <w:numPr>
                <w:ilvl w:val="0"/>
                <w:numId w:val="36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planowanie rozwiązywania problemów i pokonywania przeszkód,</w:t>
            </w:r>
          </w:p>
          <w:p w14:paraId="2EF13CA1" w14:textId="6FEEDDF7" w:rsidR="0072139C" w:rsidRDefault="00D1065F" w:rsidP="00A312D5">
            <w:pPr>
              <w:widowControl w:val="0"/>
              <w:numPr>
                <w:ilvl w:val="0"/>
                <w:numId w:val="36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ocenianie ryzyka i korzyści różnych kierunków działania,</w:t>
            </w:r>
          </w:p>
          <w:p w14:paraId="77AFC068" w14:textId="068549F5" w:rsidR="0072139C" w:rsidRDefault="00D1065F" w:rsidP="00A312D5">
            <w:pPr>
              <w:widowControl w:val="0"/>
              <w:numPr>
                <w:ilvl w:val="0"/>
                <w:numId w:val="36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tworzenie strategii lub kierunków działania,</w:t>
            </w:r>
          </w:p>
          <w:p w14:paraId="2C754068" w14:textId="4C2F4C51" w:rsidR="0072139C" w:rsidRDefault="00D1065F" w:rsidP="00A312D5">
            <w:pPr>
              <w:widowControl w:val="0"/>
              <w:numPr>
                <w:ilvl w:val="0"/>
                <w:numId w:val="36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analizowanie okoliczności i zagrożeń.</w:t>
            </w:r>
          </w:p>
        </w:tc>
      </w:tr>
      <w:tr w:rsidR="0072139C" w14:paraId="35196DE7" w14:textId="77777777" w:rsidTr="0072139C"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FDB17" w14:textId="77777777" w:rsidR="0072139C" w:rsidRDefault="0072139C" w:rsidP="008B00F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Umiejętności analityczne</w:t>
            </w:r>
          </w:p>
        </w:tc>
        <w:tc>
          <w:tcPr>
            <w:tcW w:w="6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F904" w14:textId="77777777" w:rsidR="0072139C" w:rsidRDefault="0072139C" w:rsidP="00A312D5">
            <w:pPr>
              <w:widowControl w:val="0"/>
              <w:snapToGrid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Umiejętne stawianie hipotez, wyciąganie wniosków przez analizowanie i interpretowanie danych, to jest.:</w:t>
            </w:r>
          </w:p>
          <w:p w14:paraId="0D91EB5E" w14:textId="175C89DF" w:rsidR="0072139C" w:rsidRDefault="00D1065F" w:rsidP="00A312D5">
            <w:pPr>
              <w:widowControl w:val="0"/>
              <w:numPr>
                <w:ilvl w:val="0"/>
                <w:numId w:val="37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rozróżnianie informacji istotnych od nieistotnych,</w:t>
            </w:r>
          </w:p>
          <w:p w14:paraId="31FF319E" w14:textId="756432C3" w:rsidR="0072139C" w:rsidRDefault="00D1065F" w:rsidP="00A312D5">
            <w:pPr>
              <w:widowControl w:val="0"/>
              <w:numPr>
                <w:ilvl w:val="0"/>
                <w:numId w:val="37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1476A">
              <w:rPr>
                <w:sz w:val="22"/>
                <w:szCs w:val="22"/>
              </w:rPr>
              <w:t xml:space="preserve"> </w:t>
            </w:r>
            <w:r w:rsidR="0072139C">
              <w:rPr>
                <w:sz w:val="22"/>
                <w:szCs w:val="22"/>
              </w:rPr>
              <w:t>dokonywanie systematycznych porównań różnych aspektów analizowanych i interpretowanych danych,</w:t>
            </w:r>
          </w:p>
          <w:p w14:paraId="261F4448" w14:textId="30D7EA17" w:rsidR="0072139C" w:rsidRDefault="0041476A" w:rsidP="00A312D5">
            <w:pPr>
              <w:widowControl w:val="0"/>
              <w:numPr>
                <w:ilvl w:val="0"/>
                <w:numId w:val="37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interpretowanie danych pochodzących z dokumentów, opracowań i raportów,</w:t>
            </w:r>
          </w:p>
          <w:p w14:paraId="188B3562" w14:textId="2E8E7402" w:rsidR="0072139C" w:rsidRDefault="0041476A" w:rsidP="00A312D5">
            <w:pPr>
              <w:widowControl w:val="0"/>
              <w:numPr>
                <w:ilvl w:val="0"/>
                <w:numId w:val="37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stosowanie procedur prowadzenia badań i zbierania danych odpowiadających stawianym problemom,</w:t>
            </w:r>
          </w:p>
          <w:p w14:paraId="2F8B9F0F" w14:textId="243BFA31" w:rsidR="0072139C" w:rsidRDefault="0041476A" w:rsidP="00A312D5">
            <w:pPr>
              <w:widowControl w:val="0"/>
              <w:numPr>
                <w:ilvl w:val="0"/>
                <w:numId w:val="37"/>
              </w:numPr>
              <w:tabs>
                <w:tab w:val="left" w:pos="52"/>
                <w:tab w:val="left" w:pos="432"/>
              </w:tabs>
              <w:ind w:left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prezentowanie w optymalny sposób danych i wniosków z przeprowadzonej analizy,</w:t>
            </w:r>
          </w:p>
          <w:p w14:paraId="1A61CD9B" w14:textId="2DFDC3B2" w:rsidR="0072139C" w:rsidRDefault="0041476A" w:rsidP="00A312D5">
            <w:pPr>
              <w:widowControl w:val="0"/>
              <w:numPr>
                <w:ilvl w:val="0"/>
                <w:numId w:val="37"/>
              </w:numPr>
              <w:tabs>
                <w:tab w:val="left" w:pos="52"/>
                <w:tab w:val="left" w:pos="432"/>
              </w:tabs>
              <w:spacing w:after="120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2139C">
              <w:rPr>
                <w:sz w:val="22"/>
                <w:szCs w:val="22"/>
              </w:rPr>
              <w:t>stosowanie odpowiednich narzędzi i technologii (włącznie z aplikacjami komputerowymi) w celu rozwiązania problemu/zadania.</w:t>
            </w:r>
          </w:p>
        </w:tc>
      </w:tr>
    </w:tbl>
    <w:p w14:paraId="44991D2D" w14:textId="77777777" w:rsidR="0072139C" w:rsidRPr="005E4A31" w:rsidRDefault="0072139C" w:rsidP="00A312D5">
      <w:pPr>
        <w:pStyle w:val="Default"/>
        <w:widowControl w:val="0"/>
        <w:suppressAutoHyphens w:val="0"/>
        <w:jc w:val="center"/>
        <w:rPr>
          <w:b/>
          <w:bCs/>
          <w:sz w:val="22"/>
          <w:szCs w:val="22"/>
        </w:rPr>
      </w:pPr>
    </w:p>
    <w:p w14:paraId="7FB0DA76" w14:textId="77777777" w:rsidR="00B905E0" w:rsidRPr="005E4A31" w:rsidRDefault="00B905E0" w:rsidP="00A312D5">
      <w:pPr>
        <w:pStyle w:val="Default"/>
        <w:widowControl w:val="0"/>
        <w:suppressAutoHyphens w:val="0"/>
        <w:jc w:val="center"/>
        <w:rPr>
          <w:b/>
          <w:bCs/>
          <w:sz w:val="22"/>
          <w:szCs w:val="22"/>
        </w:rPr>
      </w:pPr>
    </w:p>
    <w:p w14:paraId="3EB9CE0A" w14:textId="77777777" w:rsidR="00B905E0" w:rsidRPr="005E4A31" w:rsidRDefault="00B905E0" w:rsidP="00A312D5">
      <w:pPr>
        <w:widowControl w:val="0"/>
        <w:jc w:val="both"/>
        <w:rPr>
          <w:sz w:val="22"/>
          <w:szCs w:val="22"/>
        </w:rPr>
      </w:pPr>
    </w:p>
    <w:p w14:paraId="123E8518" w14:textId="77777777" w:rsidR="00B905E0" w:rsidRPr="005E4A31" w:rsidRDefault="00B905E0" w:rsidP="00A312D5">
      <w:pPr>
        <w:pStyle w:val="Default"/>
        <w:widowControl w:val="0"/>
        <w:suppressAutoHyphens w:val="0"/>
        <w:jc w:val="right"/>
        <w:rPr>
          <w:sz w:val="22"/>
          <w:szCs w:val="22"/>
        </w:rPr>
      </w:pPr>
    </w:p>
    <w:p w14:paraId="769EE3AA" w14:textId="3553F442" w:rsidR="00B905E0" w:rsidRDefault="00B905E0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70CE6569" w14:textId="391565E4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04F2BDEA" w14:textId="6F6C6491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2C5AEF1C" w14:textId="3793D652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3D91D6C4" w14:textId="1EE8E1EA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672F9723" w14:textId="27C5FE58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71BB4DA2" w14:textId="399E2D9F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04490AA7" w14:textId="012A4CA3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4ECAC3E2" w14:textId="53C9978F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77C821D0" w14:textId="53C612BC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70C99EF8" w14:textId="01E486C9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371375B5" w14:textId="00976C70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4C27BA56" w14:textId="2B24512F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2B4B3225" w14:textId="7ECF8683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7A683DF5" w14:textId="0C1DCF47" w:rsidR="00F41597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6EA5803A" w14:textId="77777777" w:rsidR="00F41597" w:rsidRPr="005E4A31" w:rsidRDefault="00F41597" w:rsidP="00A312D5">
      <w:pPr>
        <w:pStyle w:val="Default"/>
        <w:widowControl w:val="0"/>
        <w:suppressAutoHyphens w:val="0"/>
        <w:ind w:left="4956" w:right="-284" w:firstLine="708"/>
        <w:rPr>
          <w:sz w:val="22"/>
          <w:szCs w:val="22"/>
        </w:rPr>
      </w:pPr>
    </w:p>
    <w:p w14:paraId="5CB8263E" w14:textId="5BCB4AD0" w:rsidR="005E4A31" w:rsidRDefault="005E4A31" w:rsidP="00A312D5">
      <w:pPr>
        <w:pStyle w:val="Default"/>
        <w:widowControl w:val="0"/>
        <w:suppressAutoHyphens w:val="0"/>
        <w:jc w:val="right"/>
        <w:rPr>
          <w:sz w:val="22"/>
          <w:szCs w:val="22"/>
        </w:rPr>
      </w:pPr>
    </w:p>
    <w:p w14:paraId="2101F68A" w14:textId="635BD1F7" w:rsidR="008B00F5" w:rsidRDefault="008B00F5" w:rsidP="00A312D5">
      <w:pPr>
        <w:pStyle w:val="Default"/>
        <w:widowControl w:val="0"/>
        <w:suppressAutoHyphens w:val="0"/>
        <w:jc w:val="right"/>
        <w:rPr>
          <w:sz w:val="22"/>
          <w:szCs w:val="22"/>
        </w:rPr>
      </w:pPr>
    </w:p>
    <w:p w14:paraId="5492D5A8" w14:textId="201B8193" w:rsidR="008B00F5" w:rsidRDefault="008B00F5" w:rsidP="00A312D5">
      <w:pPr>
        <w:pStyle w:val="Default"/>
        <w:widowControl w:val="0"/>
        <w:suppressAutoHyphens w:val="0"/>
        <w:jc w:val="right"/>
        <w:rPr>
          <w:sz w:val="22"/>
          <w:szCs w:val="22"/>
        </w:rPr>
      </w:pPr>
    </w:p>
    <w:p w14:paraId="5A469B53" w14:textId="257B4E53" w:rsidR="008B00F5" w:rsidRDefault="008B00F5" w:rsidP="00A312D5">
      <w:pPr>
        <w:pStyle w:val="Default"/>
        <w:widowControl w:val="0"/>
        <w:suppressAutoHyphens w:val="0"/>
        <w:jc w:val="right"/>
        <w:rPr>
          <w:sz w:val="22"/>
          <w:szCs w:val="22"/>
        </w:rPr>
      </w:pPr>
    </w:p>
    <w:p w14:paraId="06789DAC" w14:textId="5C4588F4" w:rsidR="0011621B" w:rsidRDefault="0011621B" w:rsidP="00A312D5">
      <w:pPr>
        <w:pStyle w:val="Default"/>
        <w:widowControl w:val="0"/>
        <w:suppressAutoHyphens w:val="0"/>
        <w:jc w:val="right"/>
        <w:rPr>
          <w:sz w:val="22"/>
          <w:szCs w:val="22"/>
        </w:rPr>
      </w:pPr>
    </w:p>
    <w:p w14:paraId="08C7C833" w14:textId="44D5B3CD" w:rsidR="005E4A31" w:rsidRDefault="00B40B49" w:rsidP="00A312D5">
      <w:pPr>
        <w:pStyle w:val="Default"/>
        <w:widowControl w:val="0"/>
        <w:suppressAutoHyphens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 do Regulaminu</w:t>
      </w:r>
    </w:p>
    <w:p w14:paraId="0253577A" w14:textId="77777777" w:rsidR="001F3A39" w:rsidRDefault="001F3A39" w:rsidP="00A312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40DA237" w14:textId="7844CC02" w:rsidR="00590027" w:rsidRDefault="00590027" w:rsidP="00A312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3E6A">
        <w:rPr>
          <w:b/>
          <w:bCs/>
          <w:sz w:val="22"/>
          <w:szCs w:val="22"/>
        </w:rPr>
        <w:t>ARKUSZ OKRESOWEJ OCENY PRACOWNIKA SAMORZĄDOWEGO</w:t>
      </w:r>
    </w:p>
    <w:p w14:paraId="5A14F125" w14:textId="77777777" w:rsidR="00590027" w:rsidRPr="00E53E6A" w:rsidRDefault="00590027" w:rsidP="00AE7823">
      <w:pPr>
        <w:widowControl w:val="0"/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E53E6A">
        <w:rPr>
          <w:b/>
          <w:bCs/>
          <w:sz w:val="22"/>
          <w:szCs w:val="22"/>
        </w:rPr>
        <w:t>Część 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0027" w:rsidRPr="0084410F" w14:paraId="7FE932E0" w14:textId="77777777" w:rsidTr="000C3451">
        <w:tc>
          <w:tcPr>
            <w:tcW w:w="9284" w:type="dxa"/>
          </w:tcPr>
          <w:p w14:paraId="2C02BBBE" w14:textId="62A384BF" w:rsidR="00590027" w:rsidRPr="0084410F" w:rsidRDefault="00590027" w:rsidP="000C34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84410F">
              <w:rPr>
                <w:b/>
                <w:bCs/>
                <w:sz w:val="22"/>
                <w:szCs w:val="22"/>
              </w:rPr>
              <w:t xml:space="preserve">I. Nazwa i adres jednostki zatrudniającej </w:t>
            </w:r>
          </w:p>
        </w:tc>
      </w:tr>
    </w:tbl>
    <w:p w14:paraId="4779B269" w14:textId="2CE6E271" w:rsidR="00590027" w:rsidRPr="00E53E6A" w:rsidRDefault="00590027" w:rsidP="00A312D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53E6A">
        <w:rPr>
          <w:sz w:val="22"/>
          <w:szCs w:val="22"/>
        </w:rPr>
        <w:t>Nazwa ..........................................................</w:t>
      </w:r>
    </w:p>
    <w:p w14:paraId="52F9EFB5" w14:textId="2FD17D9C" w:rsidR="001B42C7" w:rsidRPr="00E53E6A" w:rsidRDefault="00590027" w:rsidP="00C514D9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 w:rsidRPr="00E53E6A">
        <w:rPr>
          <w:sz w:val="22"/>
          <w:szCs w:val="22"/>
        </w:rPr>
        <w:t>Adres ........................................</w:t>
      </w:r>
      <w:r w:rsidR="00B40B49">
        <w:rPr>
          <w:sz w:val="22"/>
          <w:szCs w:val="22"/>
        </w:rPr>
        <w:t>..</w:t>
      </w:r>
      <w:r w:rsidRPr="00E53E6A">
        <w:rPr>
          <w:sz w:val="22"/>
          <w:szCs w:val="22"/>
        </w:rPr>
        <w:t>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0027" w:rsidRPr="0084410F" w14:paraId="67FA96AC" w14:textId="77777777" w:rsidTr="000C3451">
        <w:tc>
          <w:tcPr>
            <w:tcW w:w="9284" w:type="dxa"/>
          </w:tcPr>
          <w:p w14:paraId="6C9695B8" w14:textId="77777777" w:rsidR="00590027" w:rsidRPr="0084410F" w:rsidRDefault="00590027" w:rsidP="00A312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84410F">
              <w:rPr>
                <w:b/>
                <w:bCs/>
                <w:sz w:val="22"/>
                <w:szCs w:val="22"/>
              </w:rPr>
              <w:t xml:space="preserve">II. Dane dotyczące ocenianego pracownika </w:t>
            </w:r>
          </w:p>
        </w:tc>
      </w:tr>
    </w:tbl>
    <w:p w14:paraId="45BD8107" w14:textId="20CE1006" w:rsidR="00590027" w:rsidRPr="00E53E6A" w:rsidRDefault="00590027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>Imię: ..............................</w:t>
      </w:r>
      <w:r w:rsidR="00B40B49">
        <w:rPr>
          <w:sz w:val="22"/>
          <w:szCs w:val="22"/>
        </w:rPr>
        <w:t>.........................................</w:t>
      </w:r>
      <w:r w:rsidRPr="00E53E6A">
        <w:rPr>
          <w:sz w:val="22"/>
          <w:szCs w:val="22"/>
        </w:rPr>
        <w:t>..............................</w:t>
      </w:r>
    </w:p>
    <w:p w14:paraId="66F4A80D" w14:textId="2639B9DB" w:rsidR="00590027" w:rsidRPr="00E53E6A" w:rsidRDefault="00590027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>Nazwisko: ..................................</w:t>
      </w:r>
      <w:r w:rsidR="00B40B49">
        <w:rPr>
          <w:sz w:val="22"/>
          <w:szCs w:val="22"/>
        </w:rPr>
        <w:t>....................................</w:t>
      </w:r>
      <w:r w:rsidRPr="00E53E6A">
        <w:rPr>
          <w:sz w:val="22"/>
          <w:szCs w:val="22"/>
        </w:rPr>
        <w:t>......................</w:t>
      </w:r>
    </w:p>
    <w:p w14:paraId="707463C6" w14:textId="26A915D2" w:rsidR="00590027" w:rsidRPr="00E53E6A" w:rsidRDefault="00590027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>Komórka organizacyjna: ..........</w:t>
      </w:r>
      <w:r w:rsidR="00B40B49">
        <w:rPr>
          <w:sz w:val="22"/>
          <w:szCs w:val="22"/>
        </w:rPr>
        <w:t>...........................</w:t>
      </w:r>
      <w:r w:rsidRPr="00E53E6A">
        <w:rPr>
          <w:sz w:val="22"/>
          <w:szCs w:val="22"/>
        </w:rPr>
        <w:t>.................................</w:t>
      </w:r>
    </w:p>
    <w:p w14:paraId="639BEC38" w14:textId="77777777" w:rsidR="00590027" w:rsidRPr="00E53E6A" w:rsidRDefault="00590027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>Stanowisko: ..........................................................................................</w:t>
      </w:r>
    </w:p>
    <w:p w14:paraId="020073B9" w14:textId="77777777" w:rsidR="00590027" w:rsidRPr="00E53E6A" w:rsidRDefault="00590027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>Data zatrudnienia na stanowisku urzędniczym: ...................................</w:t>
      </w:r>
    </w:p>
    <w:p w14:paraId="2A7930C5" w14:textId="77777777" w:rsidR="00590027" w:rsidRPr="00E53E6A" w:rsidRDefault="00590027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>Data rozpoczęcia pracy na obecnym stanowisku: ................................</w:t>
      </w:r>
    </w:p>
    <w:p w14:paraId="64D87E76" w14:textId="185F1A4B" w:rsidR="00590027" w:rsidRDefault="00590027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 xml:space="preserve">Imię, nazwisko i stanowisko bezpośredniego przełożonego: </w:t>
      </w:r>
    </w:p>
    <w:p w14:paraId="0444D259" w14:textId="78876C91" w:rsidR="00590027" w:rsidRPr="00E53E6A" w:rsidRDefault="00590027" w:rsidP="00C514D9">
      <w:pPr>
        <w:widowControl w:val="0"/>
        <w:autoSpaceDE w:val="0"/>
        <w:autoSpaceDN w:val="0"/>
        <w:adjustRightInd w:val="0"/>
        <w:spacing w:before="60" w:after="120"/>
        <w:jc w:val="both"/>
        <w:rPr>
          <w:sz w:val="22"/>
          <w:szCs w:val="22"/>
        </w:rPr>
      </w:pPr>
      <w:r w:rsidRPr="00E53E6A">
        <w:rPr>
          <w:sz w:val="22"/>
          <w:szCs w:val="22"/>
        </w:rPr>
        <w:t>…………………………………………………………………………………</w:t>
      </w:r>
      <w:r w:rsidR="00B40B49">
        <w:rPr>
          <w:sz w:val="22"/>
          <w:szCs w:val="22"/>
        </w:rPr>
        <w:t>…………….</w:t>
      </w:r>
      <w:r w:rsidRPr="00E53E6A">
        <w:rPr>
          <w:sz w:val="22"/>
          <w:szCs w:val="22"/>
        </w:rPr>
        <w:t>…………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590027" w:rsidRPr="0084410F" w14:paraId="2BC0849D" w14:textId="77777777" w:rsidTr="000C3451">
        <w:tc>
          <w:tcPr>
            <w:tcW w:w="9348" w:type="dxa"/>
          </w:tcPr>
          <w:p w14:paraId="2ACA3E30" w14:textId="77777777" w:rsidR="00590027" w:rsidRPr="0084410F" w:rsidRDefault="00590027" w:rsidP="00A312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84410F">
              <w:rPr>
                <w:b/>
                <w:bCs/>
                <w:sz w:val="22"/>
                <w:szCs w:val="22"/>
              </w:rPr>
              <w:t>III. Informacja o poprzedniej ocenie</w:t>
            </w:r>
          </w:p>
        </w:tc>
      </w:tr>
    </w:tbl>
    <w:p w14:paraId="55C52119" w14:textId="121C6C89" w:rsidR="00590027" w:rsidRPr="00E53E6A" w:rsidRDefault="00590027" w:rsidP="00A312D5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E53E6A">
        <w:rPr>
          <w:sz w:val="22"/>
          <w:szCs w:val="22"/>
        </w:rPr>
        <w:t>Data sporządzenia .................................................................................</w:t>
      </w:r>
    </w:p>
    <w:p w14:paraId="34DB0E14" w14:textId="439D1777" w:rsidR="00590027" w:rsidRPr="00C514D9" w:rsidRDefault="00590027" w:rsidP="00C514D9">
      <w:pPr>
        <w:widowControl w:val="0"/>
        <w:autoSpaceDE w:val="0"/>
        <w:autoSpaceDN w:val="0"/>
        <w:adjustRightInd w:val="0"/>
        <w:spacing w:before="60" w:after="120"/>
        <w:jc w:val="both"/>
        <w:rPr>
          <w:sz w:val="22"/>
          <w:szCs w:val="22"/>
        </w:rPr>
      </w:pPr>
      <w:r w:rsidRPr="00E53E6A">
        <w:rPr>
          <w:sz w:val="22"/>
          <w:szCs w:val="22"/>
        </w:rPr>
        <w:t>Ocena/poziom ......................................................................................</w:t>
      </w:r>
      <w:r w:rsidR="00B40B49">
        <w:rPr>
          <w:sz w:val="22"/>
          <w:szCs w:val="22"/>
        </w:rPr>
        <w:t>.</w:t>
      </w:r>
      <w:r w:rsidRPr="00E53E6A">
        <w:rPr>
          <w:sz w:val="22"/>
          <w:szCs w:val="22"/>
        </w:rPr>
        <w:t xml:space="preserve">   </w:t>
      </w:r>
    </w:p>
    <w:tbl>
      <w:tblPr>
        <w:tblStyle w:val="Tabela-Siatka"/>
        <w:tblW w:w="9356" w:type="dxa"/>
        <w:tblInd w:w="-10" w:type="dxa"/>
        <w:tblLook w:val="04A0" w:firstRow="1" w:lastRow="0" w:firstColumn="1" w:lastColumn="0" w:noHBand="0" w:noVBand="1"/>
      </w:tblPr>
      <w:tblGrid>
        <w:gridCol w:w="9356"/>
      </w:tblGrid>
      <w:tr w:rsidR="00590027" w:rsidRPr="0084410F" w14:paraId="7215563E" w14:textId="77777777" w:rsidTr="000C3451">
        <w:tc>
          <w:tcPr>
            <w:tcW w:w="9356" w:type="dxa"/>
          </w:tcPr>
          <w:p w14:paraId="52B7D93A" w14:textId="36287AA4" w:rsidR="00590027" w:rsidRPr="0084410F" w:rsidRDefault="000C3451" w:rsidP="00A312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84410F">
              <w:rPr>
                <w:b/>
                <w:bCs/>
                <w:sz w:val="22"/>
                <w:szCs w:val="22"/>
              </w:rPr>
              <w:t>I</w:t>
            </w:r>
            <w:r w:rsidR="00590027" w:rsidRPr="0084410F">
              <w:rPr>
                <w:b/>
                <w:bCs/>
                <w:sz w:val="22"/>
                <w:szCs w:val="22"/>
              </w:rPr>
              <w:t xml:space="preserve">V. Kryteria i termin oceny </w:t>
            </w:r>
            <w:r w:rsidR="00814260" w:rsidRPr="0084410F">
              <w:rPr>
                <w:b/>
                <w:bCs/>
                <w:sz w:val="22"/>
                <w:szCs w:val="22"/>
              </w:rPr>
              <w:t xml:space="preserve">     </w:t>
            </w:r>
          </w:p>
        </w:tc>
      </w:tr>
    </w:tbl>
    <w:p w14:paraId="379A7000" w14:textId="1053DD33" w:rsidR="00590027" w:rsidRPr="00E53E6A" w:rsidRDefault="00590027" w:rsidP="00A312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6271"/>
      </w:tblGrid>
      <w:tr w:rsidR="009C39A4" w:rsidRPr="001F3A39" w14:paraId="33A726B5" w14:textId="77777777" w:rsidTr="00814260">
        <w:tc>
          <w:tcPr>
            <w:tcW w:w="670" w:type="dxa"/>
            <w:shd w:val="clear" w:color="auto" w:fill="D0CECE" w:themeFill="background2" w:themeFillShade="E6"/>
          </w:tcPr>
          <w:p w14:paraId="500F0C90" w14:textId="77777777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1F3A39">
              <w:rPr>
                <w:b/>
                <w:bCs/>
              </w:rPr>
              <w:t>Lp.</w:t>
            </w:r>
          </w:p>
        </w:tc>
        <w:tc>
          <w:tcPr>
            <w:tcW w:w="6271" w:type="dxa"/>
            <w:shd w:val="clear" w:color="auto" w:fill="D0CECE" w:themeFill="background2" w:themeFillShade="E6"/>
          </w:tcPr>
          <w:p w14:paraId="6C61DAEF" w14:textId="05CC67F4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1F3A39">
              <w:rPr>
                <w:b/>
                <w:bCs/>
              </w:rPr>
              <w:t xml:space="preserve">Kryteria </w:t>
            </w:r>
            <w:proofErr w:type="spellStart"/>
            <w:r w:rsidRPr="001F3A39">
              <w:rPr>
                <w:b/>
                <w:bCs/>
              </w:rPr>
              <w:t>głowne</w:t>
            </w:r>
            <w:proofErr w:type="spellEnd"/>
          </w:p>
        </w:tc>
      </w:tr>
      <w:tr w:rsidR="009C39A4" w:rsidRPr="001F3A39" w14:paraId="6EEE4A18" w14:textId="77777777" w:rsidTr="009C39A4">
        <w:tc>
          <w:tcPr>
            <w:tcW w:w="670" w:type="dxa"/>
          </w:tcPr>
          <w:p w14:paraId="2E84C59C" w14:textId="74BE0246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1</w:t>
            </w:r>
          </w:p>
        </w:tc>
        <w:tc>
          <w:tcPr>
            <w:tcW w:w="6271" w:type="dxa"/>
          </w:tcPr>
          <w:p w14:paraId="369DB752" w14:textId="798238D2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1F3A39">
              <w:t>Sumienność</w:t>
            </w:r>
          </w:p>
        </w:tc>
      </w:tr>
      <w:tr w:rsidR="009C39A4" w:rsidRPr="001F3A39" w14:paraId="27CB8798" w14:textId="77777777" w:rsidTr="009C39A4">
        <w:tc>
          <w:tcPr>
            <w:tcW w:w="670" w:type="dxa"/>
          </w:tcPr>
          <w:p w14:paraId="469D7A19" w14:textId="386A2CC5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2</w:t>
            </w:r>
          </w:p>
        </w:tc>
        <w:tc>
          <w:tcPr>
            <w:tcW w:w="6271" w:type="dxa"/>
          </w:tcPr>
          <w:p w14:paraId="2261E2D5" w14:textId="3F14F3B9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1F3A39">
              <w:t>Sprawność</w:t>
            </w:r>
          </w:p>
        </w:tc>
      </w:tr>
      <w:tr w:rsidR="009C39A4" w:rsidRPr="001F3A39" w14:paraId="5DE1CECF" w14:textId="77777777" w:rsidTr="009C39A4">
        <w:tc>
          <w:tcPr>
            <w:tcW w:w="670" w:type="dxa"/>
          </w:tcPr>
          <w:p w14:paraId="461DA89C" w14:textId="5C44466D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3</w:t>
            </w:r>
          </w:p>
        </w:tc>
        <w:tc>
          <w:tcPr>
            <w:tcW w:w="6271" w:type="dxa"/>
          </w:tcPr>
          <w:p w14:paraId="7ADA5311" w14:textId="77273804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proofErr w:type="spellStart"/>
            <w:r w:rsidRPr="001F3A39">
              <w:t>Bezzstronność</w:t>
            </w:r>
            <w:proofErr w:type="spellEnd"/>
          </w:p>
        </w:tc>
      </w:tr>
      <w:tr w:rsidR="009C39A4" w:rsidRPr="001F3A39" w14:paraId="59C3ACE6" w14:textId="77777777" w:rsidTr="009C39A4">
        <w:tc>
          <w:tcPr>
            <w:tcW w:w="670" w:type="dxa"/>
          </w:tcPr>
          <w:p w14:paraId="3AC7B08B" w14:textId="424E9AAA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4</w:t>
            </w:r>
          </w:p>
        </w:tc>
        <w:tc>
          <w:tcPr>
            <w:tcW w:w="6271" w:type="dxa"/>
          </w:tcPr>
          <w:p w14:paraId="19CC9A11" w14:textId="53B80195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1F3A39">
              <w:t>Umiejętność stosowania odpowiednich przepisów</w:t>
            </w:r>
          </w:p>
        </w:tc>
      </w:tr>
      <w:tr w:rsidR="009C39A4" w:rsidRPr="001F3A39" w14:paraId="1EE08CA5" w14:textId="77777777" w:rsidTr="009C39A4">
        <w:tc>
          <w:tcPr>
            <w:tcW w:w="670" w:type="dxa"/>
          </w:tcPr>
          <w:p w14:paraId="42CCDF9A" w14:textId="5C904825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5</w:t>
            </w:r>
          </w:p>
        </w:tc>
        <w:tc>
          <w:tcPr>
            <w:tcW w:w="6271" w:type="dxa"/>
          </w:tcPr>
          <w:p w14:paraId="48AAEDF0" w14:textId="16117AB7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1F3A39">
              <w:t>Planowanie i organiz</w:t>
            </w:r>
            <w:r w:rsidR="003406C1" w:rsidRPr="001F3A39">
              <w:t>owanie</w:t>
            </w:r>
            <w:r w:rsidRPr="001F3A39">
              <w:t xml:space="preserve"> pracy</w:t>
            </w:r>
          </w:p>
        </w:tc>
      </w:tr>
      <w:tr w:rsidR="009C39A4" w:rsidRPr="001F3A39" w14:paraId="469BA278" w14:textId="77777777" w:rsidTr="009C39A4">
        <w:tc>
          <w:tcPr>
            <w:tcW w:w="670" w:type="dxa"/>
          </w:tcPr>
          <w:p w14:paraId="549BC67B" w14:textId="5BB4A970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6</w:t>
            </w:r>
          </w:p>
        </w:tc>
        <w:tc>
          <w:tcPr>
            <w:tcW w:w="6271" w:type="dxa"/>
          </w:tcPr>
          <w:p w14:paraId="771A4A27" w14:textId="47D14FD9" w:rsidR="009C39A4" w:rsidRPr="001F3A39" w:rsidRDefault="009C39A4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1F3A39">
              <w:t>Postawa etyczna</w:t>
            </w:r>
          </w:p>
        </w:tc>
      </w:tr>
      <w:tr w:rsidR="00814260" w:rsidRPr="001F3A39" w14:paraId="79AEA231" w14:textId="77777777" w:rsidTr="00B40B49">
        <w:tc>
          <w:tcPr>
            <w:tcW w:w="670" w:type="dxa"/>
            <w:shd w:val="clear" w:color="auto" w:fill="D0CECE" w:themeFill="background2" w:themeFillShade="E6"/>
          </w:tcPr>
          <w:p w14:paraId="3AC783FF" w14:textId="77777777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1F3A39">
              <w:rPr>
                <w:b/>
                <w:bCs/>
              </w:rPr>
              <w:t>Lp.</w:t>
            </w:r>
          </w:p>
        </w:tc>
        <w:tc>
          <w:tcPr>
            <w:tcW w:w="6271" w:type="dxa"/>
            <w:shd w:val="clear" w:color="auto" w:fill="D0CECE" w:themeFill="background2" w:themeFillShade="E6"/>
          </w:tcPr>
          <w:p w14:paraId="131F98DE" w14:textId="22C25DF1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1F3A39">
              <w:rPr>
                <w:b/>
                <w:bCs/>
              </w:rPr>
              <w:t>Kryteria dodatkowe</w:t>
            </w:r>
            <w:r w:rsidR="001F3A39">
              <w:rPr>
                <w:b/>
                <w:bCs/>
              </w:rPr>
              <w:t xml:space="preserve"> wybrane przez bezpośredniego przełożonego</w:t>
            </w:r>
          </w:p>
        </w:tc>
      </w:tr>
      <w:tr w:rsidR="00814260" w:rsidRPr="001F3A39" w14:paraId="1FED6570" w14:textId="77777777" w:rsidTr="00B40B49">
        <w:tc>
          <w:tcPr>
            <w:tcW w:w="670" w:type="dxa"/>
          </w:tcPr>
          <w:p w14:paraId="3B91250B" w14:textId="7EE3431E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1</w:t>
            </w:r>
          </w:p>
        </w:tc>
        <w:tc>
          <w:tcPr>
            <w:tcW w:w="6271" w:type="dxa"/>
          </w:tcPr>
          <w:p w14:paraId="4A46D88F" w14:textId="77777777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814260" w:rsidRPr="001F3A39" w14:paraId="7AC497D7" w14:textId="77777777" w:rsidTr="00B40B49">
        <w:tc>
          <w:tcPr>
            <w:tcW w:w="670" w:type="dxa"/>
          </w:tcPr>
          <w:p w14:paraId="71593B19" w14:textId="6F92CB62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2</w:t>
            </w:r>
          </w:p>
        </w:tc>
        <w:tc>
          <w:tcPr>
            <w:tcW w:w="6271" w:type="dxa"/>
          </w:tcPr>
          <w:p w14:paraId="073D2961" w14:textId="77777777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814260" w:rsidRPr="001F3A39" w14:paraId="6950F509" w14:textId="77777777" w:rsidTr="00B40B49">
        <w:tc>
          <w:tcPr>
            <w:tcW w:w="670" w:type="dxa"/>
          </w:tcPr>
          <w:p w14:paraId="63021E8C" w14:textId="6D91679C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3</w:t>
            </w:r>
          </w:p>
        </w:tc>
        <w:tc>
          <w:tcPr>
            <w:tcW w:w="6271" w:type="dxa"/>
          </w:tcPr>
          <w:p w14:paraId="635ABC0C" w14:textId="77777777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814260" w:rsidRPr="001F3A39" w14:paraId="3922C3CB" w14:textId="77777777" w:rsidTr="00B40B49">
        <w:tc>
          <w:tcPr>
            <w:tcW w:w="670" w:type="dxa"/>
          </w:tcPr>
          <w:p w14:paraId="61D53681" w14:textId="7E40B2FF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1F3A39">
              <w:t>4</w:t>
            </w:r>
          </w:p>
        </w:tc>
        <w:tc>
          <w:tcPr>
            <w:tcW w:w="6271" w:type="dxa"/>
          </w:tcPr>
          <w:p w14:paraId="4B98E3B4" w14:textId="77777777" w:rsidR="00814260" w:rsidRPr="001F3A39" w:rsidRDefault="00814260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</w:tbl>
    <w:p w14:paraId="4829035B" w14:textId="159AB587" w:rsidR="00590027" w:rsidRDefault="00590027" w:rsidP="00A312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B32C0C0" w14:textId="3271CCCB" w:rsidR="001F3A39" w:rsidRDefault="001F3A39" w:rsidP="001F3A3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E7FA8">
        <w:rPr>
          <w:sz w:val="22"/>
          <w:szCs w:val="22"/>
        </w:rPr>
        <w:t>Sporz</w:t>
      </w:r>
      <w:r w:rsidR="009E7FA8">
        <w:rPr>
          <w:sz w:val="22"/>
          <w:szCs w:val="22"/>
        </w:rPr>
        <w:t>ą</w:t>
      </w:r>
      <w:r w:rsidRPr="009E7FA8">
        <w:rPr>
          <w:sz w:val="22"/>
          <w:szCs w:val="22"/>
        </w:rPr>
        <w:t xml:space="preserve">dzenie oceny na </w:t>
      </w:r>
      <w:proofErr w:type="spellStart"/>
      <w:r w:rsidRPr="009E7FA8">
        <w:rPr>
          <w:sz w:val="22"/>
          <w:szCs w:val="22"/>
        </w:rPr>
        <w:t>pismie</w:t>
      </w:r>
      <w:proofErr w:type="spellEnd"/>
      <w:r w:rsidRPr="009E7FA8">
        <w:rPr>
          <w:sz w:val="22"/>
          <w:szCs w:val="22"/>
        </w:rPr>
        <w:t xml:space="preserve"> nastąpi </w:t>
      </w:r>
      <w:r w:rsidR="009E7FA8" w:rsidRPr="009E7FA8">
        <w:rPr>
          <w:sz w:val="22"/>
          <w:szCs w:val="22"/>
        </w:rPr>
        <w:t>…</w:t>
      </w:r>
      <w:r w:rsidR="009E7FA8">
        <w:rPr>
          <w:sz w:val="22"/>
          <w:szCs w:val="22"/>
        </w:rPr>
        <w:t>………………………………</w:t>
      </w:r>
      <w:r w:rsidR="009E7FA8" w:rsidRPr="009E7FA8">
        <w:rPr>
          <w:sz w:val="22"/>
          <w:szCs w:val="22"/>
        </w:rPr>
        <w:t>………..</w:t>
      </w:r>
    </w:p>
    <w:p w14:paraId="131D31EB" w14:textId="31DBAD54" w:rsidR="009E7FA8" w:rsidRDefault="009E7FA8" w:rsidP="001F3A39">
      <w:pPr>
        <w:widowControl w:val="0"/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3451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należy wpisać miesiąc, rok)</w:t>
      </w:r>
    </w:p>
    <w:p w14:paraId="14664116" w14:textId="77777777" w:rsidR="009E7FA8" w:rsidRPr="009E7FA8" w:rsidRDefault="009E7FA8" w:rsidP="001F3A3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872A1FB" w14:textId="37AFBDC6" w:rsidR="00590027" w:rsidRPr="00E53E6A" w:rsidRDefault="00E53E6A" w:rsidP="006D434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53E6A">
        <w:rPr>
          <w:sz w:val="22"/>
          <w:szCs w:val="22"/>
        </w:rPr>
        <w:t>…………………………………………..</w:t>
      </w:r>
      <w:r w:rsidRPr="00E53E6A">
        <w:rPr>
          <w:sz w:val="22"/>
          <w:szCs w:val="22"/>
        </w:rPr>
        <w:tab/>
      </w:r>
      <w:r w:rsidR="006D4342">
        <w:rPr>
          <w:sz w:val="22"/>
          <w:szCs w:val="22"/>
        </w:rPr>
        <w:t xml:space="preserve">  </w:t>
      </w:r>
      <w:r w:rsidR="00196C60">
        <w:rPr>
          <w:sz w:val="22"/>
          <w:szCs w:val="22"/>
        </w:rPr>
        <w:t xml:space="preserve">     </w:t>
      </w:r>
      <w:r w:rsidRPr="00E53E6A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196C60">
        <w:rPr>
          <w:sz w:val="22"/>
          <w:szCs w:val="22"/>
        </w:rPr>
        <w:t xml:space="preserve">     </w:t>
      </w:r>
      <w:r w:rsidRPr="00E53E6A">
        <w:rPr>
          <w:sz w:val="22"/>
          <w:szCs w:val="22"/>
        </w:rPr>
        <w:t>……………………………………………</w:t>
      </w:r>
    </w:p>
    <w:p w14:paraId="31FB6076" w14:textId="0F117F51" w:rsidR="00E53E6A" w:rsidRPr="000C3451" w:rsidRDefault="00E53E6A" w:rsidP="00A312D5">
      <w:pPr>
        <w:widowControl w:val="0"/>
        <w:autoSpaceDE w:val="0"/>
        <w:autoSpaceDN w:val="0"/>
        <w:adjustRightInd w:val="0"/>
        <w:ind w:firstLine="709"/>
        <w:rPr>
          <w:i/>
          <w:iCs/>
          <w:sz w:val="16"/>
          <w:szCs w:val="16"/>
        </w:rPr>
      </w:pPr>
      <w:r w:rsidRPr="000C3451">
        <w:rPr>
          <w:i/>
          <w:iCs/>
          <w:sz w:val="16"/>
          <w:szCs w:val="16"/>
        </w:rPr>
        <w:t>(imię i nazwisko oceniającego)</w:t>
      </w:r>
      <w:r w:rsidRPr="000C3451">
        <w:rPr>
          <w:i/>
          <w:iCs/>
          <w:sz w:val="16"/>
          <w:szCs w:val="16"/>
        </w:rPr>
        <w:tab/>
      </w:r>
      <w:r w:rsidRPr="000C3451">
        <w:rPr>
          <w:i/>
          <w:iCs/>
          <w:sz w:val="16"/>
          <w:szCs w:val="16"/>
        </w:rPr>
        <w:tab/>
      </w:r>
      <w:r w:rsidRPr="000C3451">
        <w:rPr>
          <w:i/>
          <w:iCs/>
          <w:sz w:val="16"/>
          <w:szCs w:val="16"/>
        </w:rPr>
        <w:tab/>
      </w:r>
      <w:r w:rsidR="000C3451">
        <w:rPr>
          <w:i/>
          <w:iCs/>
          <w:sz w:val="16"/>
          <w:szCs w:val="16"/>
        </w:rPr>
        <w:t xml:space="preserve">               </w:t>
      </w:r>
      <w:r w:rsidR="000C3451">
        <w:rPr>
          <w:i/>
          <w:iCs/>
          <w:sz w:val="16"/>
          <w:szCs w:val="16"/>
        </w:rPr>
        <w:tab/>
      </w:r>
      <w:r w:rsidR="000C3451">
        <w:rPr>
          <w:i/>
          <w:iCs/>
          <w:sz w:val="16"/>
          <w:szCs w:val="16"/>
        </w:rPr>
        <w:tab/>
      </w:r>
      <w:r w:rsidRPr="000C3451">
        <w:rPr>
          <w:i/>
          <w:iCs/>
          <w:sz w:val="16"/>
          <w:szCs w:val="16"/>
        </w:rPr>
        <w:tab/>
      </w:r>
      <w:r w:rsidRPr="000C3451">
        <w:rPr>
          <w:i/>
          <w:iCs/>
          <w:sz w:val="16"/>
          <w:szCs w:val="16"/>
        </w:rPr>
        <w:tab/>
        <w:t>(stanowisko)</w:t>
      </w:r>
    </w:p>
    <w:p w14:paraId="7C0BCEBA" w14:textId="77777777" w:rsidR="001F3A39" w:rsidRDefault="001F3A39" w:rsidP="00A312D5">
      <w:pPr>
        <w:widowControl w:val="0"/>
        <w:autoSpaceDE w:val="0"/>
        <w:autoSpaceDN w:val="0"/>
        <w:adjustRightInd w:val="0"/>
        <w:ind w:firstLine="709"/>
        <w:jc w:val="right"/>
        <w:rPr>
          <w:i/>
          <w:iCs/>
          <w:sz w:val="22"/>
          <w:szCs w:val="22"/>
        </w:rPr>
      </w:pPr>
    </w:p>
    <w:p w14:paraId="7608C58C" w14:textId="0C0A23CB" w:rsidR="00E53E6A" w:rsidRPr="00E53E6A" w:rsidRDefault="00E53E6A" w:rsidP="00A312D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E53E6A">
        <w:rPr>
          <w:i/>
          <w:iCs/>
          <w:sz w:val="22"/>
          <w:szCs w:val="22"/>
        </w:rPr>
        <w:tab/>
      </w:r>
      <w:r w:rsidRPr="00E53E6A">
        <w:rPr>
          <w:i/>
          <w:iCs/>
          <w:sz w:val="22"/>
          <w:szCs w:val="22"/>
        </w:rPr>
        <w:tab/>
      </w:r>
      <w:r w:rsidRPr="00E53E6A">
        <w:rPr>
          <w:i/>
          <w:iCs/>
          <w:sz w:val="22"/>
          <w:szCs w:val="22"/>
        </w:rPr>
        <w:tab/>
      </w:r>
      <w:r w:rsidRPr="00E53E6A">
        <w:rPr>
          <w:i/>
          <w:iCs/>
          <w:sz w:val="22"/>
          <w:szCs w:val="22"/>
        </w:rPr>
        <w:tab/>
      </w:r>
      <w:r w:rsidRPr="00E53E6A">
        <w:rPr>
          <w:i/>
          <w:iCs/>
          <w:sz w:val="22"/>
          <w:szCs w:val="22"/>
        </w:rPr>
        <w:tab/>
      </w:r>
      <w:r w:rsidRPr="00E53E6A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</w:t>
      </w:r>
      <w:r w:rsidRPr="00E53E6A">
        <w:rPr>
          <w:sz w:val="22"/>
          <w:szCs w:val="22"/>
        </w:rPr>
        <w:t>……………………………………………</w:t>
      </w:r>
    </w:p>
    <w:p w14:paraId="44A86AFF" w14:textId="6F468738" w:rsidR="00E53E6A" w:rsidRDefault="00E53E6A" w:rsidP="00A312D5">
      <w:pPr>
        <w:widowControl w:val="0"/>
        <w:autoSpaceDE w:val="0"/>
        <w:autoSpaceDN w:val="0"/>
        <w:adjustRightInd w:val="0"/>
        <w:ind w:firstLine="709"/>
        <w:rPr>
          <w:i/>
          <w:iCs/>
          <w:sz w:val="16"/>
          <w:szCs w:val="16"/>
        </w:rPr>
      </w:pP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="000C3451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="00411274" w:rsidRPr="000C3451">
        <w:rPr>
          <w:sz w:val="16"/>
          <w:szCs w:val="16"/>
        </w:rPr>
        <w:t xml:space="preserve">  </w:t>
      </w:r>
      <w:r w:rsidRPr="000C3451">
        <w:rPr>
          <w:i/>
          <w:iCs/>
          <w:sz w:val="16"/>
          <w:szCs w:val="16"/>
        </w:rPr>
        <w:t>(data i podpis oceniającego)</w:t>
      </w:r>
    </w:p>
    <w:p w14:paraId="7FBE55D8" w14:textId="5E29E33D" w:rsidR="00B02826" w:rsidRDefault="00B02826" w:rsidP="00A312D5">
      <w:pPr>
        <w:widowControl w:val="0"/>
        <w:autoSpaceDE w:val="0"/>
        <w:autoSpaceDN w:val="0"/>
        <w:adjustRightInd w:val="0"/>
        <w:ind w:firstLine="709"/>
        <w:rPr>
          <w:i/>
          <w:iCs/>
          <w:sz w:val="16"/>
          <w:szCs w:val="16"/>
        </w:rPr>
      </w:pPr>
    </w:p>
    <w:p w14:paraId="07FF7A53" w14:textId="2858BBF3" w:rsidR="00B02826" w:rsidRDefault="00B02826" w:rsidP="00A312D5">
      <w:pPr>
        <w:widowControl w:val="0"/>
        <w:autoSpaceDE w:val="0"/>
        <w:autoSpaceDN w:val="0"/>
        <w:adjustRightInd w:val="0"/>
        <w:ind w:firstLine="709"/>
        <w:rPr>
          <w:i/>
          <w:iCs/>
          <w:sz w:val="16"/>
          <w:szCs w:val="16"/>
        </w:rPr>
      </w:pPr>
    </w:p>
    <w:p w14:paraId="6F2F1524" w14:textId="77777777" w:rsidR="00B02826" w:rsidRPr="000C3451" w:rsidRDefault="00B02826" w:rsidP="00A312D5">
      <w:pPr>
        <w:widowControl w:val="0"/>
        <w:autoSpaceDE w:val="0"/>
        <w:autoSpaceDN w:val="0"/>
        <w:adjustRightInd w:val="0"/>
        <w:ind w:firstLine="709"/>
        <w:rPr>
          <w:i/>
          <w:iCs/>
          <w:sz w:val="16"/>
          <w:szCs w:val="16"/>
        </w:rPr>
      </w:pPr>
    </w:p>
    <w:p w14:paraId="3458275B" w14:textId="76B952FC" w:rsidR="00E53E6A" w:rsidRDefault="00E53E6A" w:rsidP="00A312D5">
      <w:pPr>
        <w:widowControl w:val="0"/>
        <w:autoSpaceDE w:val="0"/>
        <w:autoSpaceDN w:val="0"/>
        <w:adjustRightInd w:val="0"/>
        <w:ind w:firstLine="709"/>
        <w:rPr>
          <w:i/>
          <w:iCs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E7FA8" w:rsidRPr="0084410F" w14:paraId="1A62D73B" w14:textId="77777777" w:rsidTr="009E7FA8">
        <w:trPr>
          <w:trHeight w:val="477"/>
        </w:trPr>
        <w:tc>
          <w:tcPr>
            <w:tcW w:w="9214" w:type="dxa"/>
          </w:tcPr>
          <w:p w14:paraId="4AD64D5D" w14:textId="1661B43F" w:rsidR="009E7FA8" w:rsidRPr="0084410F" w:rsidRDefault="009E7FA8" w:rsidP="009E7FA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84410F">
              <w:rPr>
                <w:b/>
                <w:bCs/>
                <w:sz w:val="22"/>
                <w:szCs w:val="22"/>
              </w:rPr>
              <w:lastRenderedPageBreak/>
              <w:t>V. Zatwierdzenie kryteriów przez Burmistrza Gminy Trzcińsko-Zdrój.</w:t>
            </w:r>
          </w:p>
        </w:tc>
      </w:tr>
    </w:tbl>
    <w:p w14:paraId="253395CE" w14:textId="6C06A74F" w:rsidR="00143FA7" w:rsidRPr="0084410F" w:rsidRDefault="00143FA7" w:rsidP="00A312D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64D77B6" w14:textId="22AE306B" w:rsidR="001F3A39" w:rsidRDefault="001F3A39" w:rsidP="00A312D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Uwagi kierownika jednostki do kryteriów wybranych przez bezpośredniego przełożonego.</w:t>
      </w:r>
    </w:p>
    <w:p w14:paraId="0F844946" w14:textId="43946D90" w:rsidR="001F3A39" w:rsidRDefault="009E7FA8" w:rsidP="009E7FA8">
      <w:pPr>
        <w:widowControl w:val="0"/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</w:t>
      </w:r>
    </w:p>
    <w:p w14:paraId="4FABBC7C" w14:textId="524F826A" w:rsidR="00143FA7" w:rsidRDefault="00143FA7" w:rsidP="0084410F">
      <w:pPr>
        <w:widowControl w:val="0"/>
        <w:autoSpaceDE w:val="0"/>
        <w:autoSpaceDN w:val="0"/>
        <w:adjustRightInd w:val="0"/>
        <w:spacing w:before="120"/>
        <w:ind w:firstLine="709"/>
        <w:jc w:val="right"/>
        <w:rPr>
          <w:sz w:val="22"/>
          <w:szCs w:val="22"/>
        </w:rPr>
      </w:pPr>
      <w:r w:rsidRPr="00E53E6A">
        <w:rPr>
          <w:sz w:val="22"/>
          <w:szCs w:val="22"/>
        </w:rPr>
        <w:t>……………………………………………</w:t>
      </w:r>
    </w:p>
    <w:p w14:paraId="4F4B04F6" w14:textId="77777777" w:rsidR="001F3A39" w:rsidRPr="00E53E6A" w:rsidRDefault="001F3A39" w:rsidP="00A312D5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0A6ABA5D" w14:textId="0F7FABB0" w:rsidR="00143FA7" w:rsidRPr="000C3451" w:rsidRDefault="00143FA7" w:rsidP="00A312D5">
      <w:pPr>
        <w:widowControl w:val="0"/>
        <w:autoSpaceDE w:val="0"/>
        <w:autoSpaceDN w:val="0"/>
        <w:adjustRightInd w:val="0"/>
        <w:ind w:firstLine="709"/>
        <w:rPr>
          <w:i/>
          <w:iCs/>
          <w:sz w:val="16"/>
          <w:szCs w:val="16"/>
        </w:rPr>
      </w:pP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 w:rsidRPr="00E53E6A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0C3451">
        <w:rPr>
          <w:sz w:val="22"/>
          <w:szCs w:val="22"/>
        </w:rPr>
        <w:tab/>
      </w:r>
      <w:r w:rsidR="000C345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C3451">
        <w:rPr>
          <w:sz w:val="16"/>
          <w:szCs w:val="16"/>
        </w:rPr>
        <w:t xml:space="preserve"> </w:t>
      </w:r>
      <w:r w:rsidRPr="000C3451">
        <w:rPr>
          <w:i/>
          <w:iCs/>
          <w:sz w:val="16"/>
          <w:szCs w:val="16"/>
        </w:rPr>
        <w:t>(data i podpis)</w:t>
      </w:r>
    </w:p>
    <w:p w14:paraId="09A1D7C1" w14:textId="77777777" w:rsidR="00383422" w:rsidRPr="0084410F" w:rsidRDefault="00383422" w:rsidP="00A312D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2B76ABD" w14:textId="77777777" w:rsidR="00383422" w:rsidRDefault="00383422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4A36B6" w14:textId="77777777" w:rsidR="00AA37BB" w:rsidRDefault="00143FA7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Zapoznałam/em  się z kryteriami oceny oraz terminem sporządzenia oceny na piśmie. </w:t>
      </w:r>
    </w:p>
    <w:p w14:paraId="5C6F0563" w14:textId="202D7766" w:rsidR="00143FA7" w:rsidRDefault="00143FA7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Potwierdzam odbiór części </w:t>
      </w:r>
      <w:r w:rsidR="00B40B49">
        <w:rPr>
          <w:sz w:val="22"/>
          <w:szCs w:val="22"/>
        </w:rPr>
        <w:t>A</w:t>
      </w:r>
      <w:r>
        <w:rPr>
          <w:sz w:val="22"/>
          <w:szCs w:val="22"/>
        </w:rPr>
        <w:t xml:space="preserve"> arkusza </w:t>
      </w:r>
      <w:r w:rsidR="00B40B49">
        <w:rPr>
          <w:sz w:val="22"/>
          <w:szCs w:val="22"/>
        </w:rPr>
        <w:t>oceny.</w:t>
      </w:r>
    </w:p>
    <w:p w14:paraId="30C1F242" w14:textId="1B77A26C" w:rsidR="00383422" w:rsidRDefault="00383422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B86E3" w14:textId="77777777" w:rsidR="00383422" w:rsidRPr="00E53E6A" w:rsidRDefault="00383422" w:rsidP="00A312D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3E6A">
        <w:rPr>
          <w:sz w:val="22"/>
          <w:szCs w:val="22"/>
        </w:rPr>
        <w:t>……………………………………………</w:t>
      </w:r>
    </w:p>
    <w:p w14:paraId="71527885" w14:textId="1E8C99DD" w:rsidR="00383422" w:rsidRPr="000C3451" w:rsidRDefault="00383422" w:rsidP="00A312D5">
      <w:pPr>
        <w:widowControl w:val="0"/>
        <w:autoSpaceDE w:val="0"/>
        <w:autoSpaceDN w:val="0"/>
        <w:adjustRightInd w:val="0"/>
        <w:ind w:left="709"/>
        <w:rPr>
          <w:i/>
          <w:iCs/>
          <w:sz w:val="16"/>
          <w:szCs w:val="16"/>
        </w:rPr>
      </w:pPr>
      <w:r w:rsidRPr="000C3451">
        <w:rPr>
          <w:sz w:val="16"/>
          <w:szCs w:val="16"/>
        </w:rPr>
        <w:t xml:space="preserve">       </w:t>
      </w:r>
      <w:r w:rsidRPr="000C3451">
        <w:rPr>
          <w:i/>
          <w:iCs/>
          <w:sz w:val="16"/>
          <w:szCs w:val="16"/>
        </w:rPr>
        <w:t>(data)</w:t>
      </w:r>
      <w:r w:rsidRPr="000C3451">
        <w:rPr>
          <w:sz w:val="16"/>
          <w:szCs w:val="16"/>
        </w:rPr>
        <w:tab/>
      </w:r>
      <w:r w:rsidRPr="000C3451">
        <w:rPr>
          <w:sz w:val="16"/>
          <w:szCs w:val="16"/>
        </w:rPr>
        <w:tab/>
      </w:r>
      <w:r w:rsidRPr="000C3451">
        <w:rPr>
          <w:sz w:val="16"/>
          <w:szCs w:val="16"/>
        </w:rPr>
        <w:tab/>
      </w:r>
      <w:r w:rsidRPr="000C3451">
        <w:rPr>
          <w:sz w:val="16"/>
          <w:szCs w:val="16"/>
        </w:rPr>
        <w:tab/>
      </w:r>
      <w:r w:rsidRPr="000C3451">
        <w:rPr>
          <w:sz w:val="16"/>
          <w:szCs w:val="16"/>
        </w:rPr>
        <w:tab/>
      </w:r>
      <w:r w:rsidRPr="000C3451">
        <w:rPr>
          <w:sz w:val="16"/>
          <w:szCs w:val="16"/>
        </w:rPr>
        <w:tab/>
        <w:t xml:space="preserve">       </w:t>
      </w:r>
      <w:r w:rsidR="000C3451">
        <w:rPr>
          <w:sz w:val="16"/>
          <w:szCs w:val="16"/>
        </w:rPr>
        <w:t xml:space="preserve">               </w:t>
      </w:r>
      <w:r w:rsidRPr="000C3451">
        <w:rPr>
          <w:sz w:val="16"/>
          <w:szCs w:val="16"/>
        </w:rPr>
        <w:t xml:space="preserve">        </w:t>
      </w:r>
      <w:r w:rsidRPr="000C3451">
        <w:rPr>
          <w:i/>
          <w:iCs/>
          <w:sz w:val="16"/>
          <w:szCs w:val="16"/>
        </w:rPr>
        <w:t>(podpis ocenianego)</w:t>
      </w:r>
    </w:p>
    <w:p w14:paraId="3DBBA0E6" w14:textId="2BBEF5DA" w:rsidR="0011621B" w:rsidRDefault="00383422" w:rsidP="009E7FA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1725197" w14:textId="42482914" w:rsidR="00383422" w:rsidRDefault="00383422" w:rsidP="001F3A3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E53E6A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B</w:t>
      </w:r>
    </w:p>
    <w:p w14:paraId="655CC00D" w14:textId="77777777" w:rsidR="00AA3CCD" w:rsidRPr="00E53E6A" w:rsidRDefault="00AA3CCD" w:rsidP="00A312D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4123B" w:rsidRPr="00AA3CCD" w14:paraId="608B1E06" w14:textId="77777777" w:rsidTr="00436D4F">
        <w:tc>
          <w:tcPr>
            <w:tcW w:w="9284" w:type="dxa"/>
            <w:shd w:val="clear" w:color="auto" w:fill="FFFFFF" w:themeFill="background1"/>
          </w:tcPr>
          <w:p w14:paraId="136D3B5D" w14:textId="2D8F612C" w:rsidR="00F4123B" w:rsidRPr="00AA3CCD" w:rsidRDefault="00F4123B" w:rsidP="00A312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AA3CCD">
              <w:rPr>
                <w:b/>
                <w:bCs/>
                <w:sz w:val="22"/>
                <w:szCs w:val="22"/>
              </w:rPr>
              <w:t xml:space="preserve">I. Dane dotyczące ocenianego pracownika </w:t>
            </w:r>
          </w:p>
        </w:tc>
      </w:tr>
    </w:tbl>
    <w:p w14:paraId="5FAD4B50" w14:textId="77777777" w:rsidR="00F4123B" w:rsidRPr="00E53E6A" w:rsidRDefault="00F4123B" w:rsidP="006D4342">
      <w:pPr>
        <w:widowControl w:val="0"/>
        <w:autoSpaceDE w:val="0"/>
        <w:autoSpaceDN w:val="0"/>
        <w:adjustRightInd w:val="0"/>
        <w:spacing w:before="120"/>
        <w:rPr>
          <w:sz w:val="22"/>
          <w:szCs w:val="22"/>
        </w:rPr>
      </w:pPr>
      <w:r w:rsidRPr="00E53E6A">
        <w:rPr>
          <w:sz w:val="22"/>
          <w:szCs w:val="22"/>
        </w:rPr>
        <w:t>Imię: ..............................</w:t>
      </w:r>
      <w:r>
        <w:rPr>
          <w:sz w:val="22"/>
          <w:szCs w:val="22"/>
        </w:rPr>
        <w:t>.........................................</w:t>
      </w:r>
      <w:r w:rsidRPr="00E53E6A">
        <w:rPr>
          <w:sz w:val="22"/>
          <w:szCs w:val="22"/>
        </w:rPr>
        <w:t>..............................</w:t>
      </w:r>
    </w:p>
    <w:p w14:paraId="162F1EBF" w14:textId="77777777" w:rsidR="00F4123B" w:rsidRPr="00E53E6A" w:rsidRDefault="00F4123B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>Nazwisko: ..................................</w:t>
      </w:r>
      <w:r>
        <w:rPr>
          <w:sz w:val="22"/>
          <w:szCs w:val="22"/>
        </w:rPr>
        <w:t>....................................</w:t>
      </w:r>
      <w:r w:rsidRPr="00E53E6A">
        <w:rPr>
          <w:sz w:val="22"/>
          <w:szCs w:val="22"/>
        </w:rPr>
        <w:t>......................</w:t>
      </w:r>
    </w:p>
    <w:p w14:paraId="28BB4155" w14:textId="77777777" w:rsidR="00F4123B" w:rsidRPr="00E53E6A" w:rsidRDefault="00F4123B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>Komórka organizacyjna: ..........</w:t>
      </w:r>
      <w:r>
        <w:rPr>
          <w:sz w:val="22"/>
          <w:szCs w:val="22"/>
        </w:rPr>
        <w:t>...........................</w:t>
      </w:r>
      <w:r w:rsidRPr="00E53E6A">
        <w:rPr>
          <w:sz w:val="22"/>
          <w:szCs w:val="22"/>
        </w:rPr>
        <w:t>.................................</w:t>
      </w:r>
    </w:p>
    <w:p w14:paraId="32C61958" w14:textId="77777777" w:rsidR="00F4123B" w:rsidRPr="00E53E6A" w:rsidRDefault="00F4123B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>Stanowisko: ..........................................................................................</w:t>
      </w:r>
    </w:p>
    <w:p w14:paraId="642DB6E5" w14:textId="77777777" w:rsidR="00F4123B" w:rsidRDefault="00F4123B" w:rsidP="00A312D5">
      <w:pPr>
        <w:widowControl w:val="0"/>
        <w:autoSpaceDE w:val="0"/>
        <w:autoSpaceDN w:val="0"/>
        <w:adjustRightInd w:val="0"/>
        <w:spacing w:before="60"/>
        <w:rPr>
          <w:sz w:val="22"/>
          <w:szCs w:val="22"/>
        </w:rPr>
      </w:pPr>
      <w:r w:rsidRPr="00E53E6A">
        <w:rPr>
          <w:sz w:val="22"/>
          <w:szCs w:val="22"/>
        </w:rPr>
        <w:t xml:space="preserve">Imię, nazwisko i stanowisko bezpośredniego przełożonego: </w:t>
      </w:r>
    </w:p>
    <w:p w14:paraId="0E2B1FA7" w14:textId="50660FBF" w:rsidR="00143FA7" w:rsidRDefault="00F4123B" w:rsidP="006D4342">
      <w:pPr>
        <w:widowControl w:val="0"/>
        <w:autoSpaceDE w:val="0"/>
        <w:autoSpaceDN w:val="0"/>
        <w:adjustRightInd w:val="0"/>
        <w:spacing w:before="60" w:after="120"/>
        <w:jc w:val="both"/>
        <w:rPr>
          <w:sz w:val="22"/>
          <w:szCs w:val="22"/>
        </w:rPr>
      </w:pPr>
      <w:r w:rsidRPr="00E53E6A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…………….</w:t>
      </w:r>
      <w:r w:rsidRPr="00E53E6A">
        <w:rPr>
          <w:sz w:val="22"/>
          <w:szCs w:val="22"/>
        </w:rPr>
        <w:t>…………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0027" w:rsidRPr="00AA3CCD" w14:paraId="5D3EC0D7" w14:textId="77777777" w:rsidTr="00436D4F">
        <w:tc>
          <w:tcPr>
            <w:tcW w:w="9284" w:type="dxa"/>
            <w:shd w:val="clear" w:color="auto" w:fill="FFFFFF" w:themeFill="background1"/>
          </w:tcPr>
          <w:p w14:paraId="7E92B535" w14:textId="49B2DEAC" w:rsidR="00590027" w:rsidRPr="00AA3CCD" w:rsidRDefault="00383422" w:rsidP="00A312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AA3CCD">
              <w:rPr>
                <w:b/>
                <w:bCs/>
                <w:sz w:val="22"/>
                <w:szCs w:val="22"/>
              </w:rPr>
              <w:t>I</w:t>
            </w:r>
            <w:r w:rsidR="00AA3CCD" w:rsidRPr="00AA3CCD">
              <w:rPr>
                <w:b/>
                <w:bCs/>
                <w:sz w:val="22"/>
                <w:szCs w:val="22"/>
              </w:rPr>
              <w:t>I.</w:t>
            </w:r>
            <w:r w:rsidR="00590027" w:rsidRPr="00AA3CCD">
              <w:rPr>
                <w:b/>
                <w:bCs/>
                <w:sz w:val="22"/>
                <w:szCs w:val="22"/>
              </w:rPr>
              <w:t xml:space="preserve"> Określenie stopnia spełnienia przez pracownika kryteriów </w:t>
            </w:r>
          </w:p>
        </w:tc>
      </w:tr>
    </w:tbl>
    <w:p w14:paraId="6AD391A1" w14:textId="0A169A63" w:rsidR="00AA37BB" w:rsidRDefault="00AA37BB" w:rsidP="00AA37BB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Oceniam wykonywanie obowiązków w okresie od ……………………….. do ………………………. .</w:t>
      </w:r>
    </w:p>
    <w:p w14:paraId="1DC3B0B6" w14:textId="4186C8D6" w:rsidR="00590027" w:rsidRPr="00E53E6A" w:rsidRDefault="00590027" w:rsidP="006D43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3E6A">
        <w:rPr>
          <w:sz w:val="22"/>
          <w:szCs w:val="22"/>
        </w:rPr>
        <w:t>W poniższej tabeli należy wstawić znak „X” w odpowiednim miejscu, stosownie do stopnia</w:t>
      </w:r>
      <w:r w:rsidR="006D4342">
        <w:rPr>
          <w:sz w:val="22"/>
          <w:szCs w:val="22"/>
        </w:rPr>
        <w:t xml:space="preserve"> </w:t>
      </w:r>
      <w:r w:rsidRPr="00E53E6A">
        <w:rPr>
          <w:sz w:val="22"/>
          <w:szCs w:val="22"/>
        </w:rPr>
        <w:t>spełniania przez Ocenianego poszczególnych kryteriów.</w:t>
      </w:r>
    </w:p>
    <w:p w14:paraId="775EEA57" w14:textId="77777777" w:rsidR="00590027" w:rsidRPr="00E53E6A" w:rsidRDefault="00590027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1559"/>
        <w:gridCol w:w="1556"/>
        <w:gridCol w:w="1365"/>
        <w:gridCol w:w="1548"/>
      </w:tblGrid>
      <w:tr w:rsidR="002E3049" w:rsidRPr="00E01741" w14:paraId="7B0047AD" w14:textId="77777777" w:rsidTr="0084410F">
        <w:trPr>
          <w:trHeight w:val="442"/>
        </w:trPr>
        <w:tc>
          <w:tcPr>
            <w:tcW w:w="496" w:type="dxa"/>
            <w:shd w:val="clear" w:color="auto" w:fill="FFFFFF" w:themeFill="background1"/>
            <w:vAlign w:val="center"/>
          </w:tcPr>
          <w:p w14:paraId="30F75020" w14:textId="29D0D4D2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AC9AD99" w14:textId="0CF4FCA1" w:rsidR="002E3049" w:rsidRPr="00E01741" w:rsidRDefault="000B68F1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1741">
              <w:rPr>
                <w:b/>
                <w:bCs/>
              </w:rPr>
              <w:t>Kryteria</w:t>
            </w:r>
          </w:p>
        </w:tc>
        <w:tc>
          <w:tcPr>
            <w:tcW w:w="6028" w:type="dxa"/>
            <w:gridSpan w:val="4"/>
            <w:shd w:val="clear" w:color="auto" w:fill="FFFFFF" w:themeFill="background1"/>
            <w:vAlign w:val="center"/>
          </w:tcPr>
          <w:p w14:paraId="4C8DE7BE" w14:textId="7F0BEF19" w:rsidR="002E3049" w:rsidRPr="00E01741" w:rsidRDefault="000B68F1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1741">
              <w:rPr>
                <w:b/>
                <w:bCs/>
              </w:rPr>
              <w:t>Ocena za kryterium</w:t>
            </w:r>
          </w:p>
        </w:tc>
      </w:tr>
      <w:tr w:rsidR="002E3049" w:rsidRPr="00E01741" w14:paraId="38A887ED" w14:textId="77777777" w:rsidTr="00E01741">
        <w:trPr>
          <w:trHeight w:val="408"/>
        </w:trPr>
        <w:tc>
          <w:tcPr>
            <w:tcW w:w="496" w:type="dxa"/>
            <w:vAlign w:val="center"/>
          </w:tcPr>
          <w:p w14:paraId="334F8563" w14:textId="687FDDFD" w:rsidR="002E3049" w:rsidRPr="00E01741" w:rsidRDefault="00AA3CCD" w:rsidP="00A31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741">
              <w:rPr>
                <w:b/>
                <w:bCs/>
              </w:rPr>
              <w:t>L</w:t>
            </w:r>
            <w:r w:rsidR="000B68F1" w:rsidRPr="00E01741">
              <w:rPr>
                <w:b/>
                <w:bCs/>
              </w:rPr>
              <w:t>p.</w:t>
            </w:r>
          </w:p>
        </w:tc>
        <w:tc>
          <w:tcPr>
            <w:tcW w:w="2760" w:type="dxa"/>
            <w:vAlign w:val="center"/>
          </w:tcPr>
          <w:p w14:paraId="0CBCF09F" w14:textId="258DCCF9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741">
              <w:rPr>
                <w:b/>
                <w:bCs/>
              </w:rPr>
              <w:t>Kryteria główne</w:t>
            </w:r>
          </w:p>
        </w:tc>
        <w:tc>
          <w:tcPr>
            <w:tcW w:w="1559" w:type="dxa"/>
            <w:vAlign w:val="center"/>
          </w:tcPr>
          <w:p w14:paraId="6F900A68" w14:textId="58599616" w:rsidR="002E3049" w:rsidRPr="00E01741" w:rsidRDefault="000B68F1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1741">
              <w:rPr>
                <w:b/>
                <w:bCs/>
              </w:rPr>
              <w:t>n</w:t>
            </w:r>
            <w:r w:rsidR="002E3049" w:rsidRPr="00E01741">
              <w:rPr>
                <w:b/>
                <w:bCs/>
              </w:rPr>
              <w:t>iezadowalając</w:t>
            </w:r>
            <w:r w:rsidRPr="00E01741">
              <w:rPr>
                <w:b/>
                <w:bCs/>
              </w:rPr>
              <w:t>a</w:t>
            </w:r>
          </w:p>
          <w:p w14:paraId="4767CC71" w14:textId="03EC258E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741">
              <w:t>(2 pkt)</w:t>
            </w:r>
          </w:p>
        </w:tc>
        <w:tc>
          <w:tcPr>
            <w:tcW w:w="1556" w:type="dxa"/>
            <w:vAlign w:val="center"/>
          </w:tcPr>
          <w:p w14:paraId="1569701C" w14:textId="41F2E431" w:rsidR="002E3049" w:rsidRPr="00E01741" w:rsidRDefault="000B68F1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1741">
              <w:rPr>
                <w:b/>
                <w:bCs/>
              </w:rPr>
              <w:t>z</w:t>
            </w:r>
            <w:r w:rsidR="002E3049" w:rsidRPr="00E01741">
              <w:rPr>
                <w:b/>
                <w:bCs/>
              </w:rPr>
              <w:t>adowalając</w:t>
            </w:r>
            <w:r w:rsidRPr="00E01741">
              <w:rPr>
                <w:b/>
                <w:bCs/>
              </w:rPr>
              <w:t>a</w:t>
            </w:r>
          </w:p>
          <w:p w14:paraId="741AEC3B" w14:textId="08FEAC81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741">
              <w:t>(3 pkt)</w:t>
            </w:r>
          </w:p>
        </w:tc>
        <w:tc>
          <w:tcPr>
            <w:tcW w:w="1365" w:type="dxa"/>
            <w:vAlign w:val="center"/>
          </w:tcPr>
          <w:p w14:paraId="2D2C8B89" w14:textId="673AEBC9" w:rsidR="002E3049" w:rsidRPr="00E01741" w:rsidRDefault="000B68F1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1741">
              <w:rPr>
                <w:b/>
                <w:bCs/>
              </w:rPr>
              <w:t>d</w:t>
            </w:r>
            <w:r w:rsidR="002E3049" w:rsidRPr="00E01741">
              <w:rPr>
                <w:b/>
                <w:bCs/>
              </w:rPr>
              <w:t>obr</w:t>
            </w:r>
            <w:r w:rsidRPr="00E01741">
              <w:rPr>
                <w:b/>
                <w:bCs/>
              </w:rPr>
              <w:t>a</w:t>
            </w:r>
          </w:p>
          <w:p w14:paraId="47E583D3" w14:textId="20F1C2DD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741">
              <w:t>(4 pkt)</w:t>
            </w:r>
          </w:p>
        </w:tc>
        <w:tc>
          <w:tcPr>
            <w:tcW w:w="1548" w:type="dxa"/>
            <w:vAlign w:val="center"/>
          </w:tcPr>
          <w:p w14:paraId="1206D13F" w14:textId="77777777" w:rsidR="00E01741" w:rsidRDefault="000B68F1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01741">
              <w:rPr>
                <w:b/>
                <w:bCs/>
              </w:rPr>
              <w:t>b</w:t>
            </w:r>
            <w:r w:rsidR="002E3049" w:rsidRPr="00E01741">
              <w:rPr>
                <w:b/>
                <w:bCs/>
              </w:rPr>
              <w:t>ardzo dobr</w:t>
            </w:r>
            <w:r w:rsidRPr="00E01741">
              <w:rPr>
                <w:b/>
                <w:bCs/>
              </w:rPr>
              <w:t>a</w:t>
            </w:r>
            <w:r w:rsidR="002E3049" w:rsidRPr="00E01741">
              <w:rPr>
                <w:b/>
                <w:bCs/>
              </w:rPr>
              <w:t xml:space="preserve"> </w:t>
            </w:r>
          </w:p>
          <w:p w14:paraId="4AFF212D" w14:textId="2F6A09CD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741">
              <w:t>(5</w:t>
            </w:r>
            <w:r w:rsidR="000B68F1" w:rsidRPr="00E01741">
              <w:t xml:space="preserve"> </w:t>
            </w:r>
            <w:r w:rsidRPr="00E01741">
              <w:t>pkt)</w:t>
            </w:r>
          </w:p>
        </w:tc>
      </w:tr>
      <w:tr w:rsidR="002E3049" w:rsidRPr="00E01741" w14:paraId="773E9D41" w14:textId="77777777" w:rsidTr="00E01741">
        <w:trPr>
          <w:trHeight w:val="408"/>
        </w:trPr>
        <w:tc>
          <w:tcPr>
            <w:tcW w:w="496" w:type="dxa"/>
          </w:tcPr>
          <w:p w14:paraId="54CAA804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t>1.</w:t>
            </w:r>
          </w:p>
        </w:tc>
        <w:tc>
          <w:tcPr>
            <w:tcW w:w="2760" w:type="dxa"/>
          </w:tcPr>
          <w:p w14:paraId="7D9C7824" w14:textId="4E761146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01741">
              <w:t>Sumienność</w:t>
            </w:r>
          </w:p>
        </w:tc>
        <w:tc>
          <w:tcPr>
            <w:tcW w:w="1559" w:type="dxa"/>
          </w:tcPr>
          <w:p w14:paraId="76BA0359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6" w:type="dxa"/>
          </w:tcPr>
          <w:p w14:paraId="591F5A5A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5" w:type="dxa"/>
          </w:tcPr>
          <w:p w14:paraId="22DA13A0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48" w:type="dxa"/>
          </w:tcPr>
          <w:p w14:paraId="232FAE4E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2E3049" w:rsidRPr="00E01741" w14:paraId="285B0DEF" w14:textId="77777777" w:rsidTr="00E01741">
        <w:trPr>
          <w:trHeight w:val="408"/>
        </w:trPr>
        <w:tc>
          <w:tcPr>
            <w:tcW w:w="496" w:type="dxa"/>
          </w:tcPr>
          <w:p w14:paraId="3823CC49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t>2.</w:t>
            </w:r>
          </w:p>
        </w:tc>
        <w:tc>
          <w:tcPr>
            <w:tcW w:w="2760" w:type="dxa"/>
          </w:tcPr>
          <w:p w14:paraId="5060E828" w14:textId="56BBF273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01741">
              <w:t>Sprawność</w:t>
            </w:r>
          </w:p>
        </w:tc>
        <w:tc>
          <w:tcPr>
            <w:tcW w:w="1559" w:type="dxa"/>
          </w:tcPr>
          <w:p w14:paraId="30B725FE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6" w:type="dxa"/>
          </w:tcPr>
          <w:p w14:paraId="7D39447B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5" w:type="dxa"/>
          </w:tcPr>
          <w:p w14:paraId="19052044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48" w:type="dxa"/>
          </w:tcPr>
          <w:p w14:paraId="74B394A9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2E3049" w:rsidRPr="00E01741" w14:paraId="3674BF8E" w14:textId="77777777" w:rsidTr="00E01741">
        <w:trPr>
          <w:trHeight w:val="408"/>
        </w:trPr>
        <w:tc>
          <w:tcPr>
            <w:tcW w:w="496" w:type="dxa"/>
          </w:tcPr>
          <w:p w14:paraId="48324B16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t>3.</w:t>
            </w:r>
          </w:p>
        </w:tc>
        <w:tc>
          <w:tcPr>
            <w:tcW w:w="2760" w:type="dxa"/>
          </w:tcPr>
          <w:p w14:paraId="4C776CD9" w14:textId="2BF5A751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01741">
              <w:t>Bezstronność</w:t>
            </w:r>
          </w:p>
        </w:tc>
        <w:tc>
          <w:tcPr>
            <w:tcW w:w="1559" w:type="dxa"/>
          </w:tcPr>
          <w:p w14:paraId="1C97A337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6" w:type="dxa"/>
          </w:tcPr>
          <w:p w14:paraId="005D3B6B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5" w:type="dxa"/>
          </w:tcPr>
          <w:p w14:paraId="13BD2176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48" w:type="dxa"/>
          </w:tcPr>
          <w:p w14:paraId="59B95813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2E3049" w:rsidRPr="00E01741" w14:paraId="51862EA0" w14:textId="77777777" w:rsidTr="00E01741">
        <w:trPr>
          <w:trHeight w:val="408"/>
        </w:trPr>
        <w:tc>
          <w:tcPr>
            <w:tcW w:w="496" w:type="dxa"/>
          </w:tcPr>
          <w:p w14:paraId="37E570CB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t>4.</w:t>
            </w:r>
          </w:p>
        </w:tc>
        <w:tc>
          <w:tcPr>
            <w:tcW w:w="2760" w:type="dxa"/>
          </w:tcPr>
          <w:p w14:paraId="7824FD26" w14:textId="173650D8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proofErr w:type="spellStart"/>
            <w:r w:rsidRPr="00E01741">
              <w:t>Umiejętnośc</w:t>
            </w:r>
            <w:proofErr w:type="spellEnd"/>
            <w:r w:rsidRPr="00E01741">
              <w:t xml:space="preserve"> stosowania odpowiednich przepisów</w:t>
            </w:r>
          </w:p>
        </w:tc>
        <w:tc>
          <w:tcPr>
            <w:tcW w:w="1559" w:type="dxa"/>
          </w:tcPr>
          <w:p w14:paraId="3E10A01A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6" w:type="dxa"/>
          </w:tcPr>
          <w:p w14:paraId="1EDAE4AE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5" w:type="dxa"/>
          </w:tcPr>
          <w:p w14:paraId="4E83BBE1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48" w:type="dxa"/>
          </w:tcPr>
          <w:p w14:paraId="2ECB8A52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2E3049" w:rsidRPr="00E01741" w14:paraId="0F243339" w14:textId="77777777" w:rsidTr="00E01741">
        <w:trPr>
          <w:trHeight w:val="408"/>
        </w:trPr>
        <w:tc>
          <w:tcPr>
            <w:tcW w:w="496" w:type="dxa"/>
          </w:tcPr>
          <w:p w14:paraId="23B78ADD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t>5.</w:t>
            </w:r>
          </w:p>
        </w:tc>
        <w:tc>
          <w:tcPr>
            <w:tcW w:w="2760" w:type="dxa"/>
          </w:tcPr>
          <w:p w14:paraId="535718D9" w14:textId="40875055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01741">
              <w:t>Planowanie i</w:t>
            </w:r>
            <w:r w:rsidR="00753450" w:rsidRPr="00E01741">
              <w:t> </w:t>
            </w:r>
            <w:r w:rsidRPr="00E01741">
              <w:t>organizacja pracy</w:t>
            </w:r>
          </w:p>
        </w:tc>
        <w:tc>
          <w:tcPr>
            <w:tcW w:w="1559" w:type="dxa"/>
          </w:tcPr>
          <w:p w14:paraId="4F61317F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6" w:type="dxa"/>
          </w:tcPr>
          <w:p w14:paraId="5EB4A7DB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5" w:type="dxa"/>
          </w:tcPr>
          <w:p w14:paraId="53986AC7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48" w:type="dxa"/>
          </w:tcPr>
          <w:p w14:paraId="1945358D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2E3049" w:rsidRPr="00E01741" w14:paraId="4BD92D29" w14:textId="77777777" w:rsidTr="00E01741">
        <w:trPr>
          <w:trHeight w:val="408"/>
        </w:trPr>
        <w:tc>
          <w:tcPr>
            <w:tcW w:w="496" w:type="dxa"/>
          </w:tcPr>
          <w:p w14:paraId="7ACDD2BE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t>6.</w:t>
            </w:r>
          </w:p>
        </w:tc>
        <w:tc>
          <w:tcPr>
            <w:tcW w:w="2760" w:type="dxa"/>
          </w:tcPr>
          <w:p w14:paraId="451AB657" w14:textId="03C0BD44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01741">
              <w:t>Postawa etyczna</w:t>
            </w:r>
          </w:p>
        </w:tc>
        <w:tc>
          <w:tcPr>
            <w:tcW w:w="1559" w:type="dxa"/>
          </w:tcPr>
          <w:p w14:paraId="2CD1F010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6" w:type="dxa"/>
          </w:tcPr>
          <w:p w14:paraId="0CF36218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5" w:type="dxa"/>
          </w:tcPr>
          <w:p w14:paraId="7006E2BF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48" w:type="dxa"/>
          </w:tcPr>
          <w:p w14:paraId="5335A3C9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0B68F1" w:rsidRPr="00E01741" w14:paraId="7F38EB7C" w14:textId="77777777" w:rsidTr="00E01741">
        <w:trPr>
          <w:trHeight w:val="408"/>
        </w:trPr>
        <w:tc>
          <w:tcPr>
            <w:tcW w:w="496" w:type="dxa"/>
            <w:shd w:val="clear" w:color="auto" w:fill="FFFFFF" w:themeFill="background1"/>
          </w:tcPr>
          <w:p w14:paraId="59BA6343" w14:textId="5CAF412F" w:rsidR="000B68F1" w:rsidRPr="00E01741" w:rsidRDefault="00AA3CCD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rPr>
                <w:b/>
                <w:bCs/>
              </w:rPr>
              <w:t>L</w:t>
            </w:r>
            <w:r w:rsidR="000B68F1" w:rsidRPr="00E01741">
              <w:rPr>
                <w:b/>
                <w:bCs/>
              </w:rPr>
              <w:t>p.</w:t>
            </w:r>
          </w:p>
        </w:tc>
        <w:tc>
          <w:tcPr>
            <w:tcW w:w="2760" w:type="dxa"/>
            <w:shd w:val="clear" w:color="auto" w:fill="FFFFFF" w:themeFill="background1"/>
          </w:tcPr>
          <w:p w14:paraId="5E7EF75A" w14:textId="110737FF" w:rsidR="000B68F1" w:rsidRPr="00E01741" w:rsidRDefault="000B68F1" w:rsidP="006D434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rPr>
                <w:b/>
                <w:bCs/>
              </w:rPr>
              <w:t>Kryteria dodatkowe</w:t>
            </w:r>
          </w:p>
        </w:tc>
        <w:tc>
          <w:tcPr>
            <w:tcW w:w="1559" w:type="dxa"/>
            <w:shd w:val="clear" w:color="auto" w:fill="FFFFFF" w:themeFill="background1"/>
          </w:tcPr>
          <w:p w14:paraId="47E414C2" w14:textId="77777777" w:rsidR="000B68F1" w:rsidRPr="00E01741" w:rsidRDefault="000B68F1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6" w:type="dxa"/>
            <w:shd w:val="clear" w:color="auto" w:fill="FFFFFF" w:themeFill="background1"/>
          </w:tcPr>
          <w:p w14:paraId="13FD20E2" w14:textId="77777777" w:rsidR="000B68F1" w:rsidRPr="00E01741" w:rsidRDefault="000B68F1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5" w:type="dxa"/>
            <w:shd w:val="clear" w:color="auto" w:fill="FFFFFF" w:themeFill="background1"/>
          </w:tcPr>
          <w:p w14:paraId="70E33FBC" w14:textId="77777777" w:rsidR="000B68F1" w:rsidRPr="00E01741" w:rsidRDefault="000B68F1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48" w:type="dxa"/>
            <w:shd w:val="clear" w:color="auto" w:fill="FFFFFF" w:themeFill="background1"/>
          </w:tcPr>
          <w:p w14:paraId="591113FE" w14:textId="77777777" w:rsidR="000B68F1" w:rsidRPr="00E01741" w:rsidRDefault="000B68F1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2E3049" w:rsidRPr="00E01741" w14:paraId="3451AD39" w14:textId="77777777" w:rsidTr="00E01741">
        <w:trPr>
          <w:trHeight w:val="408"/>
        </w:trPr>
        <w:tc>
          <w:tcPr>
            <w:tcW w:w="496" w:type="dxa"/>
          </w:tcPr>
          <w:p w14:paraId="65A6613F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t>7.</w:t>
            </w:r>
          </w:p>
        </w:tc>
        <w:tc>
          <w:tcPr>
            <w:tcW w:w="2760" w:type="dxa"/>
          </w:tcPr>
          <w:p w14:paraId="3AEDA88C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9" w:type="dxa"/>
          </w:tcPr>
          <w:p w14:paraId="4A67C399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6" w:type="dxa"/>
          </w:tcPr>
          <w:p w14:paraId="09C79C07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5" w:type="dxa"/>
          </w:tcPr>
          <w:p w14:paraId="49B96B0B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48" w:type="dxa"/>
          </w:tcPr>
          <w:p w14:paraId="694C6F2B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2E3049" w:rsidRPr="00E01741" w14:paraId="3898A8F0" w14:textId="77777777" w:rsidTr="00E01741">
        <w:trPr>
          <w:trHeight w:val="408"/>
        </w:trPr>
        <w:tc>
          <w:tcPr>
            <w:tcW w:w="496" w:type="dxa"/>
          </w:tcPr>
          <w:p w14:paraId="3C6F2D10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E01741">
              <w:t>8.</w:t>
            </w:r>
          </w:p>
        </w:tc>
        <w:tc>
          <w:tcPr>
            <w:tcW w:w="2760" w:type="dxa"/>
          </w:tcPr>
          <w:p w14:paraId="102091FC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9" w:type="dxa"/>
          </w:tcPr>
          <w:p w14:paraId="4C8D3BD9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56" w:type="dxa"/>
          </w:tcPr>
          <w:p w14:paraId="613DE2B9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365" w:type="dxa"/>
          </w:tcPr>
          <w:p w14:paraId="1E2FCCD1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1548" w:type="dxa"/>
          </w:tcPr>
          <w:p w14:paraId="2AD14033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2E3049" w:rsidRPr="00E01741" w14:paraId="02B39D1D" w14:textId="77777777" w:rsidTr="00E01741">
        <w:trPr>
          <w:trHeight w:val="408"/>
        </w:trPr>
        <w:tc>
          <w:tcPr>
            <w:tcW w:w="496" w:type="dxa"/>
          </w:tcPr>
          <w:p w14:paraId="5395D2CE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741">
              <w:t>9.</w:t>
            </w:r>
          </w:p>
        </w:tc>
        <w:tc>
          <w:tcPr>
            <w:tcW w:w="2760" w:type="dxa"/>
          </w:tcPr>
          <w:p w14:paraId="35C51DF3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661AC971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</w:tcPr>
          <w:p w14:paraId="2CAEEFE9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14:paraId="4E367AC9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</w:tcPr>
          <w:p w14:paraId="1B115341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3049" w:rsidRPr="00E01741" w14:paraId="3F5DB250" w14:textId="77777777" w:rsidTr="00E01741">
        <w:trPr>
          <w:trHeight w:val="408"/>
        </w:trPr>
        <w:tc>
          <w:tcPr>
            <w:tcW w:w="496" w:type="dxa"/>
          </w:tcPr>
          <w:p w14:paraId="3F9F135D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741">
              <w:t>10.</w:t>
            </w:r>
          </w:p>
        </w:tc>
        <w:tc>
          <w:tcPr>
            <w:tcW w:w="2760" w:type="dxa"/>
          </w:tcPr>
          <w:p w14:paraId="54B6A89C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14:paraId="7E6F40A2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</w:tcPr>
          <w:p w14:paraId="0D0F9080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14:paraId="2927258A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</w:tcPr>
          <w:p w14:paraId="5DD7EAF5" w14:textId="77777777" w:rsidR="002E3049" w:rsidRPr="00E01741" w:rsidRDefault="002E3049" w:rsidP="00A312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88E83D4" w14:textId="59754EEE" w:rsidR="00590027" w:rsidRPr="00E53E6A" w:rsidRDefault="00590027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3E6A">
        <w:rPr>
          <w:b/>
          <w:bCs/>
          <w:sz w:val="22"/>
          <w:szCs w:val="22"/>
        </w:rPr>
        <w:lastRenderedPageBreak/>
        <w:t xml:space="preserve">Suma punktów za wszystkie kryteria: </w:t>
      </w:r>
      <w:r w:rsidRPr="00E53E6A">
        <w:rPr>
          <w:sz w:val="22"/>
          <w:szCs w:val="22"/>
        </w:rPr>
        <w:t>...............................................................................</w:t>
      </w:r>
    </w:p>
    <w:p w14:paraId="5E640A8B" w14:textId="77777777" w:rsidR="00590027" w:rsidRPr="00E53E6A" w:rsidRDefault="00590027" w:rsidP="00A312D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EF56EFB" w14:textId="77777777" w:rsidR="00590027" w:rsidRPr="00E53E6A" w:rsidRDefault="00590027" w:rsidP="00A312D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53E6A">
        <w:rPr>
          <w:bCs/>
          <w:sz w:val="22"/>
          <w:szCs w:val="22"/>
        </w:rPr>
        <w:t>Tabela rozpi</w:t>
      </w:r>
      <w:r w:rsidRPr="00E53E6A">
        <w:rPr>
          <w:sz w:val="22"/>
          <w:szCs w:val="22"/>
        </w:rPr>
        <w:t>ę</w:t>
      </w:r>
      <w:r w:rsidRPr="00E53E6A">
        <w:rPr>
          <w:bCs/>
          <w:sz w:val="22"/>
          <w:szCs w:val="22"/>
        </w:rPr>
        <w:t>to</w:t>
      </w:r>
      <w:r w:rsidRPr="00E53E6A">
        <w:rPr>
          <w:sz w:val="22"/>
          <w:szCs w:val="22"/>
        </w:rPr>
        <w:t>ś</w:t>
      </w:r>
      <w:r w:rsidRPr="00E53E6A">
        <w:rPr>
          <w:bCs/>
          <w:sz w:val="22"/>
          <w:szCs w:val="22"/>
        </w:rPr>
        <w:t>ci punktów:</w:t>
      </w:r>
    </w:p>
    <w:p w14:paraId="68AF7005" w14:textId="77777777" w:rsidR="00590027" w:rsidRPr="00E53E6A" w:rsidRDefault="00590027" w:rsidP="00A312D5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637"/>
        <w:gridCol w:w="5047"/>
      </w:tblGrid>
      <w:tr w:rsidR="00590027" w:rsidRPr="000B68F1" w14:paraId="694B615B" w14:textId="77777777" w:rsidTr="006D4342">
        <w:tc>
          <w:tcPr>
            <w:tcW w:w="667" w:type="dxa"/>
            <w:shd w:val="clear" w:color="auto" w:fill="FFFFFF" w:themeFill="background1"/>
          </w:tcPr>
          <w:p w14:paraId="2D694BAE" w14:textId="21FBC818" w:rsidR="00590027" w:rsidRPr="000B68F1" w:rsidRDefault="00590027" w:rsidP="006D434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B68F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37" w:type="dxa"/>
            <w:shd w:val="clear" w:color="auto" w:fill="FFFFFF" w:themeFill="background1"/>
          </w:tcPr>
          <w:p w14:paraId="3B892036" w14:textId="53380C19" w:rsidR="00590027" w:rsidRPr="000B68F1" w:rsidRDefault="00590027" w:rsidP="006D434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B68F1">
              <w:rPr>
                <w:b/>
                <w:sz w:val="22"/>
                <w:szCs w:val="22"/>
              </w:rPr>
              <w:t xml:space="preserve">Liczba </w:t>
            </w:r>
            <w:r w:rsidR="000B68F1" w:rsidRPr="000B68F1">
              <w:rPr>
                <w:b/>
                <w:sz w:val="22"/>
                <w:szCs w:val="22"/>
              </w:rPr>
              <w:t xml:space="preserve">otrzymanych </w:t>
            </w:r>
            <w:r w:rsidRPr="000B68F1">
              <w:rPr>
                <w:b/>
                <w:sz w:val="22"/>
                <w:szCs w:val="22"/>
              </w:rPr>
              <w:t>punktów</w:t>
            </w:r>
          </w:p>
        </w:tc>
        <w:tc>
          <w:tcPr>
            <w:tcW w:w="5047" w:type="dxa"/>
            <w:shd w:val="clear" w:color="auto" w:fill="FFFFFF" w:themeFill="background1"/>
          </w:tcPr>
          <w:p w14:paraId="16A594D5" w14:textId="77777777" w:rsidR="00590027" w:rsidRPr="000B68F1" w:rsidRDefault="00590027" w:rsidP="006D434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B68F1">
              <w:rPr>
                <w:b/>
                <w:sz w:val="22"/>
                <w:szCs w:val="22"/>
              </w:rPr>
              <w:t>Ocena</w:t>
            </w:r>
          </w:p>
        </w:tc>
      </w:tr>
      <w:tr w:rsidR="00590027" w:rsidRPr="00E53E6A" w14:paraId="37F54D1D" w14:textId="77777777" w:rsidTr="006D4342">
        <w:tc>
          <w:tcPr>
            <w:tcW w:w="667" w:type="dxa"/>
          </w:tcPr>
          <w:p w14:paraId="0BE2BFD2" w14:textId="77777777" w:rsidR="00590027" w:rsidRPr="00E53E6A" w:rsidRDefault="00590027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3E6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637" w:type="dxa"/>
          </w:tcPr>
          <w:p w14:paraId="14E59403" w14:textId="1126F09D" w:rsidR="00590027" w:rsidRPr="00E53E6A" w:rsidRDefault="00753450" w:rsidP="00A312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590027" w:rsidRPr="00E53E6A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 xml:space="preserve">50 </w:t>
            </w:r>
            <w:r w:rsidR="00590027" w:rsidRPr="00E53E6A"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5047" w:type="dxa"/>
          </w:tcPr>
          <w:p w14:paraId="466BFDD2" w14:textId="77777777" w:rsidR="00590027" w:rsidRPr="00E53E6A" w:rsidRDefault="00590027" w:rsidP="00A312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3E6A">
              <w:rPr>
                <w:bCs/>
                <w:sz w:val="22"/>
                <w:szCs w:val="22"/>
              </w:rPr>
              <w:t xml:space="preserve">Bardzo dobra </w:t>
            </w:r>
          </w:p>
        </w:tc>
      </w:tr>
      <w:tr w:rsidR="00590027" w:rsidRPr="00E53E6A" w14:paraId="3DBDC433" w14:textId="77777777" w:rsidTr="006D4342">
        <w:tc>
          <w:tcPr>
            <w:tcW w:w="667" w:type="dxa"/>
          </w:tcPr>
          <w:p w14:paraId="589C139F" w14:textId="77777777" w:rsidR="00590027" w:rsidRPr="00E53E6A" w:rsidRDefault="00590027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3E6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637" w:type="dxa"/>
          </w:tcPr>
          <w:p w14:paraId="76A99C8A" w14:textId="1121EEEB" w:rsidR="00590027" w:rsidRPr="00E53E6A" w:rsidRDefault="00753450" w:rsidP="00A312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590027" w:rsidRPr="00E53E6A">
              <w:rPr>
                <w:bCs/>
                <w:sz w:val="22"/>
                <w:szCs w:val="22"/>
              </w:rPr>
              <w:t xml:space="preserve"> –</w:t>
            </w:r>
            <w:r>
              <w:rPr>
                <w:bCs/>
                <w:sz w:val="22"/>
                <w:szCs w:val="22"/>
              </w:rPr>
              <w:t xml:space="preserve"> 44</w:t>
            </w:r>
            <w:r w:rsidR="00590027" w:rsidRPr="00E53E6A">
              <w:rPr>
                <w:bCs/>
                <w:sz w:val="22"/>
                <w:szCs w:val="22"/>
              </w:rPr>
              <w:t xml:space="preserve"> pkt </w:t>
            </w:r>
          </w:p>
        </w:tc>
        <w:tc>
          <w:tcPr>
            <w:tcW w:w="5047" w:type="dxa"/>
          </w:tcPr>
          <w:p w14:paraId="63E75BE8" w14:textId="77777777" w:rsidR="00590027" w:rsidRPr="00E53E6A" w:rsidRDefault="00590027" w:rsidP="00A312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3E6A">
              <w:rPr>
                <w:bCs/>
                <w:sz w:val="22"/>
                <w:szCs w:val="22"/>
              </w:rPr>
              <w:t xml:space="preserve">Dobra </w:t>
            </w:r>
          </w:p>
        </w:tc>
      </w:tr>
      <w:tr w:rsidR="00590027" w:rsidRPr="00E53E6A" w14:paraId="6DB93BA8" w14:textId="77777777" w:rsidTr="006D4342">
        <w:tc>
          <w:tcPr>
            <w:tcW w:w="667" w:type="dxa"/>
          </w:tcPr>
          <w:p w14:paraId="341CA81A" w14:textId="77777777" w:rsidR="00590027" w:rsidRPr="00E53E6A" w:rsidRDefault="00590027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3E6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637" w:type="dxa"/>
          </w:tcPr>
          <w:p w14:paraId="4A69C38A" w14:textId="30C1F606" w:rsidR="00590027" w:rsidRPr="00E53E6A" w:rsidRDefault="00C514D9" w:rsidP="00A312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590027" w:rsidRPr="00E53E6A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35</w:t>
            </w:r>
            <w:r w:rsidR="00590027" w:rsidRPr="00E53E6A">
              <w:rPr>
                <w:bCs/>
                <w:sz w:val="22"/>
                <w:szCs w:val="22"/>
              </w:rPr>
              <w:t xml:space="preserve"> pkt </w:t>
            </w:r>
          </w:p>
        </w:tc>
        <w:tc>
          <w:tcPr>
            <w:tcW w:w="5047" w:type="dxa"/>
          </w:tcPr>
          <w:p w14:paraId="567F53A8" w14:textId="77777777" w:rsidR="00590027" w:rsidRPr="00E53E6A" w:rsidRDefault="00590027" w:rsidP="00A312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3E6A">
              <w:rPr>
                <w:bCs/>
                <w:sz w:val="22"/>
                <w:szCs w:val="22"/>
              </w:rPr>
              <w:t>Zadowalająca</w:t>
            </w:r>
          </w:p>
        </w:tc>
      </w:tr>
      <w:tr w:rsidR="00590027" w:rsidRPr="00E53E6A" w14:paraId="6981FA4D" w14:textId="77777777" w:rsidTr="006D4342">
        <w:tc>
          <w:tcPr>
            <w:tcW w:w="667" w:type="dxa"/>
          </w:tcPr>
          <w:p w14:paraId="76327DE2" w14:textId="77777777" w:rsidR="00590027" w:rsidRPr="00E53E6A" w:rsidRDefault="00590027" w:rsidP="00A312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3E6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637" w:type="dxa"/>
          </w:tcPr>
          <w:p w14:paraId="0A145000" w14:textId="4F272C9A" w:rsidR="00590027" w:rsidRPr="00E53E6A" w:rsidRDefault="00C514D9" w:rsidP="00A312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590027" w:rsidRPr="00E53E6A">
              <w:rPr>
                <w:bCs/>
                <w:sz w:val="22"/>
                <w:szCs w:val="22"/>
              </w:rPr>
              <w:t xml:space="preserve">oniżej </w:t>
            </w:r>
            <w:r>
              <w:rPr>
                <w:bCs/>
                <w:sz w:val="22"/>
                <w:szCs w:val="22"/>
              </w:rPr>
              <w:t>25</w:t>
            </w:r>
            <w:r w:rsidR="00590027" w:rsidRPr="00E53E6A">
              <w:rPr>
                <w:bCs/>
                <w:sz w:val="22"/>
                <w:szCs w:val="22"/>
              </w:rPr>
              <w:t xml:space="preserve"> pkt </w:t>
            </w:r>
          </w:p>
        </w:tc>
        <w:tc>
          <w:tcPr>
            <w:tcW w:w="5047" w:type="dxa"/>
          </w:tcPr>
          <w:p w14:paraId="484DBE15" w14:textId="77777777" w:rsidR="00590027" w:rsidRPr="00E53E6A" w:rsidRDefault="00590027" w:rsidP="00A312D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3E6A">
              <w:rPr>
                <w:bCs/>
                <w:sz w:val="22"/>
                <w:szCs w:val="22"/>
              </w:rPr>
              <w:t>Negatywna</w:t>
            </w:r>
          </w:p>
        </w:tc>
      </w:tr>
    </w:tbl>
    <w:p w14:paraId="66046327" w14:textId="77777777" w:rsidR="00196C60" w:rsidRPr="00E53E6A" w:rsidRDefault="00196C60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590027" w:rsidRPr="00AA3CCD" w14:paraId="6310B3AF" w14:textId="77777777" w:rsidTr="00196C60">
        <w:tc>
          <w:tcPr>
            <w:tcW w:w="9351" w:type="dxa"/>
            <w:shd w:val="clear" w:color="auto" w:fill="FFFFFF" w:themeFill="background1"/>
          </w:tcPr>
          <w:p w14:paraId="307A68BC" w14:textId="1106E0AF" w:rsidR="00590027" w:rsidRPr="00AA3CCD" w:rsidRDefault="00AA3CCD" w:rsidP="00A312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 w:rsidR="00590027" w:rsidRPr="00AA3CCD">
              <w:rPr>
                <w:b/>
                <w:bCs/>
                <w:sz w:val="22"/>
                <w:szCs w:val="22"/>
              </w:rPr>
              <w:t xml:space="preserve">I. Przyznanie oceny okresowej </w:t>
            </w:r>
          </w:p>
        </w:tc>
      </w:tr>
    </w:tbl>
    <w:p w14:paraId="12CA340B" w14:textId="77777777" w:rsidR="00590027" w:rsidRPr="00E53E6A" w:rsidRDefault="00590027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4CF514" w14:textId="2B99F57A" w:rsidR="003F2F2A" w:rsidRDefault="00590027" w:rsidP="003F2F2A">
      <w:pPr>
        <w:widowControl w:val="0"/>
        <w:autoSpaceDE w:val="0"/>
        <w:autoSpaceDN w:val="0"/>
        <w:adjustRightInd w:val="0"/>
        <w:ind w:right="-141"/>
        <w:rPr>
          <w:bCs/>
          <w:sz w:val="22"/>
          <w:szCs w:val="22"/>
        </w:rPr>
      </w:pPr>
      <w:r w:rsidRPr="00E53E6A">
        <w:rPr>
          <w:bCs/>
          <w:sz w:val="22"/>
          <w:szCs w:val="22"/>
        </w:rPr>
        <w:t>Przyznaję Ocenianemu okresową ocenę</w:t>
      </w:r>
      <w:r w:rsidR="003F2F2A">
        <w:rPr>
          <w:bCs/>
          <w:sz w:val="22"/>
          <w:szCs w:val="22"/>
        </w:rPr>
        <w:t xml:space="preserve">: </w:t>
      </w:r>
    </w:p>
    <w:p w14:paraId="77DD82AD" w14:textId="77777777" w:rsidR="00E01741" w:rsidRDefault="00E01741" w:rsidP="003F2F2A">
      <w:pPr>
        <w:widowControl w:val="0"/>
        <w:autoSpaceDE w:val="0"/>
        <w:autoSpaceDN w:val="0"/>
        <w:adjustRightInd w:val="0"/>
        <w:ind w:right="-141"/>
        <w:rPr>
          <w:bCs/>
          <w:sz w:val="22"/>
          <w:szCs w:val="22"/>
        </w:rPr>
      </w:pPr>
    </w:p>
    <w:tbl>
      <w:tblPr>
        <w:tblW w:w="936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01741" w:rsidRPr="00E01741" w14:paraId="6C304099" w14:textId="77777777" w:rsidTr="00E01741">
        <w:trPr>
          <w:trHeight w:val="387"/>
        </w:trPr>
        <w:tc>
          <w:tcPr>
            <w:tcW w:w="9360" w:type="dxa"/>
          </w:tcPr>
          <w:p w14:paraId="6596FB36" w14:textId="77777777" w:rsidR="00E01741" w:rsidRPr="00E01741" w:rsidRDefault="00E01741" w:rsidP="00E0174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0CDCD66C" w14:textId="1D11FD00" w:rsidR="00590027" w:rsidRPr="00E01741" w:rsidRDefault="00E01741" w:rsidP="00E01741">
      <w:pPr>
        <w:widowControl w:val="0"/>
        <w:autoSpaceDE w:val="0"/>
        <w:autoSpaceDN w:val="0"/>
        <w:adjustRightInd w:val="0"/>
        <w:spacing w:before="120"/>
        <w:jc w:val="both"/>
        <w:rPr>
          <w:i/>
          <w:iCs/>
          <w:sz w:val="16"/>
          <w:szCs w:val="16"/>
        </w:rPr>
      </w:pPr>
      <w:r w:rsidRPr="00E01741">
        <w:rPr>
          <w:i/>
          <w:iCs/>
          <w:sz w:val="16"/>
          <w:szCs w:val="16"/>
        </w:rPr>
        <w:t>(n</w:t>
      </w:r>
      <w:r w:rsidR="003F2F2A" w:rsidRPr="00E01741">
        <w:rPr>
          <w:i/>
          <w:iCs/>
          <w:sz w:val="16"/>
          <w:szCs w:val="16"/>
        </w:rPr>
        <w:t>ależy wpisać „pozytywną” – jeżeli ocena była bardzo dobra, dobra lub zadowalająca, lub „negatywną” – jeżeli ocena była niezadowalająca</w:t>
      </w:r>
      <w:r w:rsidRPr="00E01741">
        <w:rPr>
          <w:i/>
          <w:iCs/>
          <w:sz w:val="16"/>
          <w:szCs w:val="16"/>
        </w:rPr>
        <w:t>)</w:t>
      </w:r>
    </w:p>
    <w:p w14:paraId="64341D91" w14:textId="77777777" w:rsidR="00E01741" w:rsidRPr="00E53E6A" w:rsidRDefault="00E01741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1AAD9A" w14:textId="77777777" w:rsidR="00590027" w:rsidRPr="00E53E6A" w:rsidRDefault="00590027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3E6A">
        <w:rPr>
          <w:sz w:val="22"/>
          <w:szCs w:val="22"/>
        </w:rPr>
        <w:t xml:space="preserve">Uzasadnienie: </w:t>
      </w:r>
    </w:p>
    <w:p w14:paraId="3E3FB52F" w14:textId="7D87ACFC" w:rsidR="00590027" w:rsidRPr="00E53E6A" w:rsidRDefault="00590027" w:rsidP="00E01741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53E6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3CCD">
        <w:rPr>
          <w:sz w:val="22"/>
          <w:szCs w:val="22"/>
        </w:rPr>
        <w:t>...........................</w:t>
      </w:r>
      <w:r w:rsidRPr="00E53E6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3CCD">
        <w:rPr>
          <w:sz w:val="22"/>
          <w:szCs w:val="22"/>
        </w:rPr>
        <w:t>..........................</w:t>
      </w:r>
      <w:r w:rsidRPr="00E53E6A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AA3CCD">
        <w:rPr>
          <w:sz w:val="22"/>
          <w:szCs w:val="22"/>
        </w:rPr>
        <w:t>.............</w:t>
      </w:r>
      <w:r w:rsidRPr="00E53E6A">
        <w:rPr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AA3CCD">
        <w:rPr>
          <w:sz w:val="22"/>
          <w:szCs w:val="22"/>
        </w:rPr>
        <w:t>.............</w:t>
      </w:r>
      <w:r w:rsidRPr="00E53E6A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AA3CCD">
        <w:rPr>
          <w:sz w:val="22"/>
          <w:szCs w:val="22"/>
        </w:rPr>
        <w:t>................</w:t>
      </w:r>
      <w:r w:rsidRPr="00E53E6A">
        <w:rPr>
          <w:sz w:val="22"/>
          <w:szCs w:val="22"/>
        </w:rPr>
        <w:t>......................................</w:t>
      </w:r>
    </w:p>
    <w:p w14:paraId="0669B64E" w14:textId="77777777" w:rsidR="00AA3CCD" w:rsidRDefault="00AA3CCD" w:rsidP="00A312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D16ABFC" w14:textId="57367A2E" w:rsidR="00590027" w:rsidRPr="00E53E6A" w:rsidRDefault="00590027" w:rsidP="00A312D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53E6A">
        <w:rPr>
          <w:sz w:val="22"/>
          <w:szCs w:val="22"/>
        </w:rPr>
        <w:t>...............</w:t>
      </w:r>
      <w:r w:rsidR="00477CC8">
        <w:rPr>
          <w:sz w:val="22"/>
          <w:szCs w:val="22"/>
        </w:rPr>
        <w:t>............</w:t>
      </w:r>
      <w:r w:rsidRPr="00E53E6A">
        <w:rPr>
          <w:sz w:val="22"/>
          <w:szCs w:val="22"/>
        </w:rPr>
        <w:t xml:space="preserve">..............             …..............................       </w:t>
      </w:r>
      <w:r w:rsidR="00477CC8">
        <w:rPr>
          <w:sz w:val="22"/>
          <w:szCs w:val="22"/>
        </w:rPr>
        <w:t xml:space="preserve">         </w:t>
      </w:r>
      <w:r w:rsidRPr="00E53E6A">
        <w:rPr>
          <w:sz w:val="22"/>
          <w:szCs w:val="22"/>
        </w:rPr>
        <w:t xml:space="preserve">          ............</w:t>
      </w:r>
      <w:r w:rsidR="00477CC8">
        <w:rPr>
          <w:sz w:val="22"/>
          <w:szCs w:val="22"/>
        </w:rPr>
        <w:t>...............</w:t>
      </w:r>
      <w:r w:rsidRPr="00E53E6A">
        <w:rPr>
          <w:sz w:val="22"/>
          <w:szCs w:val="22"/>
        </w:rPr>
        <w:t>.....................</w:t>
      </w:r>
    </w:p>
    <w:p w14:paraId="59D0B4AB" w14:textId="4EA99E09" w:rsidR="00590027" w:rsidRPr="00196C60" w:rsidRDefault="00477CC8" w:rsidP="00A312D5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 w:rsidRPr="00196C60">
        <w:rPr>
          <w:i/>
          <w:sz w:val="16"/>
          <w:szCs w:val="16"/>
        </w:rPr>
        <w:t xml:space="preserve">            </w:t>
      </w:r>
      <w:r w:rsidR="00590027" w:rsidRPr="00196C60">
        <w:rPr>
          <w:i/>
          <w:sz w:val="16"/>
          <w:szCs w:val="16"/>
        </w:rPr>
        <w:t xml:space="preserve">(miejscowość)             </w:t>
      </w:r>
      <w:r w:rsidRPr="00196C60">
        <w:rPr>
          <w:i/>
          <w:sz w:val="16"/>
          <w:szCs w:val="16"/>
        </w:rPr>
        <w:t xml:space="preserve">            </w:t>
      </w:r>
      <w:r w:rsidR="00196C60">
        <w:rPr>
          <w:i/>
          <w:sz w:val="16"/>
          <w:szCs w:val="16"/>
        </w:rPr>
        <w:t xml:space="preserve">                            </w:t>
      </w:r>
      <w:r w:rsidRPr="00196C60">
        <w:rPr>
          <w:i/>
          <w:sz w:val="16"/>
          <w:szCs w:val="16"/>
        </w:rPr>
        <w:t xml:space="preserve">  </w:t>
      </w:r>
      <w:r w:rsidR="00590027" w:rsidRPr="00196C60">
        <w:rPr>
          <w:i/>
          <w:sz w:val="16"/>
          <w:szCs w:val="16"/>
        </w:rPr>
        <w:t xml:space="preserve">   (d</w:t>
      </w:r>
      <w:r w:rsidRPr="00196C60">
        <w:rPr>
          <w:i/>
          <w:sz w:val="16"/>
          <w:szCs w:val="16"/>
        </w:rPr>
        <w:t>ata</w:t>
      </w:r>
      <w:r w:rsidR="00590027" w:rsidRPr="00196C60">
        <w:rPr>
          <w:i/>
          <w:sz w:val="16"/>
          <w:szCs w:val="16"/>
        </w:rPr>
        <w:t xml:space="preserve">)            </w:t>
      </w:r>
      <w:r w:rsidRPr="00196C60">
        <w:rPr>
          <w:i/>
          <w:sz w:val="16"/>
          <w:szCs w:val="16"/>
        </w:rPr>
        <w:t xml:space="preserve">                           </w:t>
      </w:r>
      <w:r w:rsidR="00196C60">
        <w:rPr>
          <w:i/>
          <w:sz w:val="16"/>
          <w:szCs w:val="16"/>
        </w:rPr>
        <w:t xml:space="preserve">                              </w:t>
      </w:r>
      <w:r w:rsidR="00590027" w:rsidRPr="00196C60">
        <w:rPr>
          <w:i/>
          <w:sz w:val="16"/>
          <w:szCs w:val="16"/>
        </w:rPr>
        <w:t xml:space="preserve">    (podpis oceniającego)</w:t>
      </w:r>
    </w:p>
    <w:p w14:paraId="36AFE0F5" w14:textId="77777777" w:rsidR="00590027" w:rsidRPr="00E53E6A" w:rsidRDefault="00590027" w:rsidP="00A312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AB34984" w14:textId="77777777" w:rsidR="00590027" w:rsidRPr="00E53E6A" w:rsidRDefault="00590027" w:rsidP="00A312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62"/>
      </w:tblGrid>
      <w:tr w:rsidR="00590027" w:rsidRPr="0084410F" w14:paraId="3031B8D0" w14:textId="77777777" w:rsidTr="00436D4F">
        <w:tc>
          <w:tcPr>
            <w:tcW w:w="9062" w:type="dxa"/>
            <w:shd w:val="clear" w:color="auto" w:fill="FFFFFF" w:themeFill="background1"/>
          </w:tcPr>
          <w:p w14:paraId="78F6D40C" w14:textId="2980873C" w:rsidR="00590027" w:rsidRPr="00477CC8" w:rsidRDefault="00477CC8" w:rsidP="00A312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590027" w:rsidRPr="00477CC8">
              <w:rPr>
                <w:b/>
                <w:bCs/>
                <w:sz w:val="22"/>
                <w:szCs w:val="22"/>
              </w:rPr>
              <w:t>V. Potwierdzenie przez pracownika otrzymania oceny na piśmie</w:t>
            </w:r>
          </w:p>
        </w:tc>
      </w:tr>
    </w:tbl>
    <w:p w14:paraId="7E8BBF21" w14:textId="77777777" w:rsidR="00590027" w:rsidRPr="00E53E6A" w:rsidRDefault="00590027" w:rsidP="00A312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2303E56" w14:textId="33F61014" w:rsidR="00590027" w:rsidRPr="00E53E6A" w:rsidRDefault="00590027" w:rsidP="00A312D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53E6A">
        <w:rPr>
          <w:sz w:val="22"/>
          <w:szCs w:val="22"/>
        </w:rPr>
        <w:t>Potwierdzam, iż w dniu ..........</w:t>
      </w:r>
      <w:r w:rsidR="00196C60">
        <w:rPr>
          <w:sz w:val="22"/>
          <w:szCs w:val="22"/>
        </w:rPr>
        <w:t>..........</w:t>
      </w:r>
      <w:r w:rsidRPr="00E53E6A">
        <w:rPr>
          <w:sz w:val="22"/>
          <w:szCs w:val="22"/>
        </w:rPr>
        <w:t>......... otrzymałem arkusz oceny z oceną okresową oraz zostałem pouczony o prawie odwołania się od przyznanej oceny do ......</w:t>
      </w:r>
      <w:r w:rsidR="00477CC8">
        <w:rPr>
          <w:sz w:val="22"/>
          <w:szCs w:val="22"/>
        </w:rPr>
        <w:t>........</w:t>
      </w:r>
      <w:r w:rsidR="00196C60">
        <w:rPr>
          <w:sz w:val="22"/>
          <w:szCs w:val="22"/>
        </w:rPr>
        <w:t>.</w:t>
      </w:r>
      <w:r w:rsidR="00477CC8">
        <w:rPr>
          <w:sz w:val="22"/>
          <w:szCs w:val="22"/>
        </w:rPr>
        <w:t>.............</w:t>
      </w:r>
      <w:r w:rsidRPr="00E53E6A">
        <w:rPr>
          <w:sz w:val="22"/>
          <w:szCs w:val="22"/>
        </w:rPr>
        <w:t>........... w terminie siedmiu dni od dnia jej otrzymania.</w:t>
      </w:r>
    </w:p>
    <w:p w14:paraId="1FD45212" w14:textId="77777777" w:rsidR="00590027" w:rsidRPr="00E53E6A" w:rsidRDefault="00590027" w:rsidP="00A312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F5D3470" w14:textId="77777777" w:rsidR="00590027" w:rsidRPr="00E53E6A" w:rsidRDefault="00590027" w:rsidP="00A312D5">
      <w:pPr>
        <w:widowControl w:val="0"/>
        <w:autoSpaceDE w:val="0"/>
        <w:autoSpaceDN w:val="0"/>
        <w:adjustRightInd w:val="0"/>
        <w:ind w:firstLine="180"/>
        <w:rPr>
          <w:sz w:val="22"/>
          <w:szCs w:val="22"/>
        </w:rPr>
      </w:pPr>
    </w:p>
    <w:p w14:paraId="25B1737F" w14:textId="77777777" w:rsidR="00590027" w:rsidRPr="00E53E6A" w:rsidRDefault="00590027" w:rsidP="00A312D5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E53E6A">
        <w:rPr>
          <w:sz w:val="22"/>
          <w:szCs w:val="22"/>
        </w:rPr>
        <w:t>………………………………                                              ……………………………</w:t>
      </w:r>
      <w:r w:rsidRPr="00E53E6A">
        <w:rPr>
          <w:i/>
          <w:sz w:val="22"/>
          <w:szCs w:val="22"/>
        </w:rPr>
        <w:t>..</w:t>
      </w:r>
    </w:p>
    <w:p w14:paraId="23A89B91" w14:textId="4BA914D6" w:rsidR="00590027" w:rsidRPr="00196C60" w:rsidRDefault="00590027" w:rsidP="00A312D5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 w:rsidRPr="00196C60">
        <w:rPr>
          <w:i/>
          <w:sz w:val="16"/>
          <w:szCs w:val="16"/>
        </w:rPr>
        <w:t xml:space="preserve">         (miejscowość, data)                                            </w:t>
      </w:r>
      <w:r w:rsidR="00196C60">
        <w:rPr>
          <w:i/>
          <w:sz w:val="16"/>
          <w:szCs w:val="16"/>
        </w:rPr>
        <w:tab/>
      </w:r>
      <w:r w:rsidR="00196C60">
        <w:rPr>
          <w:i/>
          <w:sz w:val="16"/>
          <w:szCs w:val="16"/>
        </w:rPr>
        <w:tab/>
      </w:r>
      <w:r w:rsidR="00196C60">
        <w:rPr>
          <w:i/>
          <w:sz w:val="16"/>
          <w:szCs w:val="16"/>
        </w:rPr>
        <w:tab/>
      </w:r>
      <w:r w:rsidRPr="00196C60">
        <w:rPr>
          <w:i/>
          <w:sz w:val="16"/>
          <w:szCs w:val="16"/>
        </w:rPr>
        <w:t xml:space="preserve">                  (podpis pracownika)</w:t>
      </w:r>
    </w:p>
    <w:p w14:paraId="1664C7A5" w14:textId="77777777" w:rsidR="00590027" w:rsidRPr="00E53E6A" w:rsidRDefault="00590027" w:rsidP="00A312D5">
      <w:pPr>
        <w:widowControl w:val="0"/>
        <w:rPr>
          <w:sz w:val="22"/>
          <w:szCs w:val="22"/>
        </w:rPr>
      </w:pPr>
    </w:p>
    <w:p w14:paraId="334BC0BC" w14:textId="77777777" w:rsidR="00590027" w:rsidRPr="00E53E6A" w:rsidRDefault="00590027" w:rsidP="00A312D5">
      <w:pPr>
        <w:widowControl w:val="0"/>
        <w:rPr>
          <w:sz w:val="22"/>
          <w:szCs w:val="22"/>
        </w:rPr>
      </w:pPr>
    </w:p>
    <w:p w14:paraId="7C2DC42F" w14:textId="77777777" w:rsidR="00590027" w:rsidRPr="00E53E6A" w:rsidRDefault="00590027" w:rsidP="00A312D5">
      <w:pPr>
        <w:widowControl w:val="0"/>
        <w:rPr>
          <w:sz w:val="22"/>
          <w:szCs w:val="22"/>
        </w:rPr>
      </w:pPr>
    </w:p>
    <w:p w14:paraId="36E49E45" w14:textId="77777777" w:rsidR="00477CC8" w:rsidRDefault="00477CC8" w:rsidP="00A312D5">
      <w:pPr>
        <w:widowControl w:val="0"/>
        <w:rPr>
          <w:color w:val="000000"/>
          <w:sz w:val="22"/>
          <w:szCs w:val="22"/>
        </w:rPr>
      </w:pPr>
    </w:p>
    <w:p w14:paraId="5E671130" w14:textId="4DF11FEE" w:rsidR="00477CC8" w:rsidRDefault="00477CC8" w:rsidP="00A312D5">
      <w:pPr>
        <w:widowControl w:val="0"/>
        <w:rPr>
          <w:color w:val="000000"/>
          <w:sz w:val="22"/>
          <w:szCs w:val="22"/>
        </w:rPr>
      </w:pPr>
    </w:p>
    <w:p w14:paraId="3662CD72" w14:textId="77777777" w:rsidR="00436D4F" w:rsidRDefault="00436D4F" w:rsidP="00A312D5">
      <w:pPr>
        <w:widowControl w:val="0"/>
        <w:rPr>
          <w:color w:val="000000"/>
          <w:sz w:val="22"/>
          <w:szCs w:val="22"/>
        </w:rPr>
      </w:pPr>
    </w:p>
    <w:p w14:paraId="787C3D30" w14:textId="4EF32CB7" w:rsidR="00477CC8" w:rsidRDefault="00477CC8" w:rsidP="00A312D5">
      <w:pPr>
        <w:widowControl w:val="0"/>
        <w:rPr>
          <w:color w:val="000000"/>
          <w:sz w:val="22"/>
          <w:szCs w:val="22"/>
        </w:rPr>
      </w:pPr>
    </w:p>
    <w:p w14:paraId="2CC8E637" w14:textId="3234872D" w:rsidR="000C3451" w:rsidRDefault="000C3451" w:rsidP="00A312D5">
      <w:pPr>
        <w:widowControl w:val="0"/>
        <w:rPr>
          <w:color w:val="000000"/>
          <w:sz w:val="22"/>
          <w:szCs w:val="22"/>
        </w:rPr>
      </w:pPr>
    </w:p>
    <w:p w14:paraId="73093EF5" w14:textId="77777777" w:rsidR="006A48A5" w:rsidRDefault="006A48A5" w:rsidP="0084410F">
      <w:pPr>
        <w:pStyle w:val="Default"/>
        <w:widowControl w:val="0"/>
        <w:suppressAutoHyphens w:val="0"/>
        <w:jc w:val="right"/>
        <w:rPr>
          <w:sz w:val="22"/>
          <w:szCs w:val="22"/>
        </w:rPr>
      </w:pPr>
    </w:p>
    <w:p w14:paraId="41DAA8A8" w14:textId="77777777" w:rsidR="006A48A5" w:rsidRDefault="006A48A5" w:rsidP="0084410F">
      <w:pPr>
        <w:pStyle w:val="Default"/>
        <w:widowControl w:val="0"/>
        <w:suppressAutoHyphens w:val="0"/>
        <w:jc w:val="right"/>
        <w:rPr>
          <w:sz w:val="22"/>
          <w:szCs w:val="22"/>
        </w:rPr>
      </w:pPr>
    </w:p>
    <w:p w14:paraId="181F6C9C" w14:textId="77777777" w:rsidR="006A48A5" w:rsidRDefault="006A48A5" w:rsidP="0084410F">
      <w:pPr>
        <w:pStyle w:val="Default"/>
        <w:widowControl w:val="0"/>
        <w:suppressAutoHyphens w:val="0"/>
        <w:jc w:val="right"/>
        <w:rPr>
          <w:sz w:val="22"/>
          <w:szCs w:val="22"/>
        </w:rPr>
      </w:pPr>
    </w:p>
    <w:p w14:paraId="64D2129D" w14:textId="7C851263" w:rsidR="0084410F" w:rsidRDefault="0084410F" w:rsidP="0084410F">
      <w:pPr>
        <w:pStyle w:val="Default"/>
        <w:widowControl w:val="0"/>
        <w:suppressAutoHyphens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Regulaminu</w:t>
      </w:r>
    </w:p>
    <w:p w14:paraId="24328FDB" w14:textId="42C59B7A" w:rsidR="000C3451" w:rsidRDefault="000C3451" w:rsidP="00A312D5">
      <w:pPr>
        <w:widowControl w:val="0"/>
        <w:rPr>
          <w:color w:val="000000"/>
          <w:sz w:val="22"/>
          <w:szCs w:val="22"/>
        </w:rPr>
      </w:pPr>
    </w:p>
    <w:p w14:paraId="5A628A15" w14:textId="77777777" w:rsidR="00436D4F" w:rsidRDefault="00436D4F" w:rsidP="00A312D5">
      <w:pPr>
        <w:widowControl w:val="0"/>
        <w:rPr>
          <w:color w:val="000000"/>
          <w:sz w:val="22"/>
          <w:szCs w:val="22"/>
        </w:rPr>
      </w:pPr>
    </w:p>
    <w:p w14:paraId="45EADD78" w14:textId="40397CF9" w:rsidR="00A24E6E" w:rsidRPr="005E4A31" w:rsidRDefault="00A24E6E" w:rsidP="00A312D5">
      <w:pPr>
        <w:widowControl w:val="0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……………………………….</w:t>
      </w:r>
      <w:r w:rsidRPr="005E4A31">
        <w:rPr>
          <w:color w:val="000000"/>
          <w:sz w:val="22"/>
          <w:szCs w:val="22"/>
        </w:rPr>
        <w:tab/>
      </w:r>
      <w:r w:rsidRPr="005E4A31">
        <w:rPr>
          <w:color w:val="000000"/>
          <w:sz w:val="22"/>
          <w:szCs w:val="22"/>
        </w:rPr>
        <w:tab/>
      </w:r>
      <w:r w:rsidRPr="005E4A31">
        <w:rPr>
          <w:color w:val="000000"/>
          <w:sz w:val="22"/>
          <w:szCs w:val="22"/>
        </w:rPr>
        <w:tab/>
      </w:r>
      <w:r w:rsidRPr="005E4A31">
        <w:rPr>
          <w:color w:val="000000"/>
          <w:sz w:val="22"/>
          <w:szCs w:val="22"/>
        </w:rPr>
        <w:tab/>
      </w:r>
      <w:r w:rsidRPr="005E4A31">
        <w:rPr>
          <w:color w:val="000000"/>
          <w:sz w:val="22"/>
          <w:szCs w:val="22"/>
        </w:rPr>
        <w:tab/>
      </w:r>
      <w:r w:rsidR="00FC1FF9">
        <w:rPr>
          <w:color w:val="000000"/>
          <w:sz w:val="22"/>
          <w:szCs w:val="22"/>
        </w:rPr>
        <w:tab/>
      </w:r>
      <w:r w:rsidRPr="005E4A31">
        <w:rPr>
          <w:color w:val="000000"/>
          <w:sz w:val="22"/>
          <w:szCs w:val="22"/>
        </w:rPr>
        <w:t>…………………………..</w:t>
      </w:r>
    </w:p>
    <w:p w14:paraId="68397EC6" w14:textId="2F320EED" w:rsidR="00A24E6E" w:rsidRPr="00FC1FF9" w:rsidRDefault="00A24E6E" w:rsidP="00A312D5">
      <w:pPr>
        <w:widowControl w:val="0"/>
        <w:rPr>
          <w:color w:val="000000"/>
          <w:sz w:val="16"/>
          <w:szCs w:val="16"/>
        </w:rPr>
      </w:pPr>
      <w:r w:rsidRPr="005E4A31">
        <w:rPr>
          <w:color w:val="000000"/>
          <w:sz w:val="22"/>
          <w:szCs w:val="22"/>
        </w:rPr>
        <w:t xml:space="preserve">   </w:t>
      </w:r>
      <w:r w:rsidRPr="00FC1FF9">
        <w:rPr>
          <w:color w:val="000000"/>
          <w:sz w:val="16"/>
          <w:szCs w:val="16"/>
        </w:rPr>
        <w:t xml:space="preserve">  </w:t>
      </w:r>
      <w:r w:rsidRPr="00FC1FF9">
        <w:rPr>
          <w:i/>
          <w:iCs/>
          <w:color w:val="000000"/>
          <w:sz w:val="16"/>
          <w:szCs w:val="16"/>
        </w:rPr>
        <w:t>imię i nazwisko wnoszącego odwołanie</w:t>
      </w:r>
      <w:r w:rsidRPr="00FC1FF9">
        <w:rPr>
          <w:color w:val="000000"/>
          <w:sz w:val="16"/>
          <w:szCs w:val="16"/>
        </w:rPr>
        <w:t xml:space="preserve">         </w:t>
      </w:r>
      <w:r w:rsidRPr="00FC1FF9">
        <w:rPr>
          <w:color w:val="000000"/>
          <w:sz w:val="16"/>
          <w:szCs w:val="16"/>
        </w:rPr>
        <w:tab/>
      </w:r>
      <w:r w:rsidRPr="00FC1FF9">
        <w:rPr>
          <w:color w:val="000000"/>
          <w:sz w:val="16"/>
          <w:szCs w:val="16"/>
        </w:rPr>
        <w:tab/>
      </w:r>
      <w:r w:rsidRPr="00FC1FF9">
        <w:rPr>
          <w:color w:val="000000"/>
          <w:sz w:val="16"/>
          <w:szCs w:val="16"/>
        </w:rPr>
        <w:tab/>
      </w:r>
      <w:r w:rsidRPr="00FC1FF9">
        <w:rPr>
          <w:color w:val="000000"/>
          <w:sz w:val="16"/>
          <w:szCs w:val="16"/>
        </w:rPr>
        <w:tab/>
      </w:r>
      <w:r w:rsidRPr="00FC1FF9">
        <w:rPr>
          <w:color w:val="000000"/>
          <w:sz w:val="16"/>
          <w:szCs w:val="16"/>
        </w:rPr>
        <w:tab/>
      </w:r>
      <w:r w:rsidR="00FC1FF9">
        <w:rPr>
          <w:color w:val="000000"/>
          <w:sz w:val="16"/>
          <w:szCs w:val="16"/>
        </w:rPr>
        <w:tab/>
      </w:r>
      <w:r w:rsidRPr="00FC1FF9">
        <w:rPr>
          <w:i/>
          <w:iCs/>
          <w:color w:val="000000"/>
          <w:sz w:val="16"/>
          <w:szCs w:val="16"/>
        </w:rPr>
        <w:t>miejscowość i data</w:t>
      </w:r>
    </w:p>
    <w:p w14:paraId="51072537" w14:textId="77777777" w:rsidR="00A24E6E" w:rsidRPr="00FC1FF9" w:rsidRDefault="00A24E6E" w:rsidP="00A312D5">
      <w:pPr>
        <w:widowControl w:val="0"/>
        <w:spacing w:line="360" w:lineRule="auto"/>
        <w:ind w:firstLine="709"/>
        <w:jc w:val="center"/>
        <w:rPr>
          <w:color w:val="000000"/>
          <w:sz w:val="16"/>
          <w:szCs w:val="16"/>
        </w:rPr>
      </w:pPr>
      <w:r w:rsidRPr="00FC1FF9">
        <w:rPr>
          <w:color w:val="000000"/>
          <w:sz w:val="16"/>
          <w:szCs w:val="16"/>
        </w:rPr>
        <w:t xml:space="preserve">       </w:t>
      </w:r>
    </w:p>
    <w:p w14:paraId="737A323B" w14:textId="67AAAC6E" w:rsidR="00F41597" w:rsidRDefault="00A24E6E" w:rsidP="00A312D5">
      <w:pPr>
        <w:widowControl w:val="0"/>
        <w:spacing w:line="360" w:lineRule="auto"/>
        <w:ind w:left="709"/>
        <w:jc w:val="center"/>
        <w:rPr>
          <w:color w:val="000000"/>
          <w:sz w:val="16"/>
          <w:szCs w:val="16"/>
        </w:rPr>
      </w:pPr>
      <w:r w:rsidRPr="00FC1FF9">
        <w:rPr>
          <w:color w:val="000000"/>
          <w:sz w:val="16"/>
          <w:szCs w:val="16"/>
        </w:rPr>
        <w:t xml:space="preserve">     </w:t>
      </w:r>
    </w:p>
    <w:p w14:paraId="658C3C90" w14:textId="1BDD45FA" w:rsidR="00D46E81" w:rsidRPr="00F41597" w:rsidRDefault="00A24E6E" w:rsidP="00A312D5">
      <w:pPr>
        <w:widowControl w:val="0"/>
        <w:spacing w:line="360" w:lineRule="auto"/>
        <w:ind w:left="709"/>
        <w:jc w:val="center"/>
        <w:rPr>
          <w:b/>
          <w:bCs/>
          <w:color w:val="000000"/>
          <w:sz w:val="22"/>
          <w:szCs w:val="22"/>
        </w:rPr>
      </w:pPr>
      <w:r w:rsidRPr="00FC1FF9">
        <w:rPr>
          <w:color w:val="000000"/>
          <w:sz w:val="22"/>
          <w:szCs w:val="22"/>
        </w:rPr>
        <w:t xml:space="preserve"> </w:t>
      </w:r>
      <w:r w:rsidR="00F41597">
        <w:rPr>
          <w:color w:val="000000"/>
          <w:sz w:val="22"/>
          <w:szCs w:val="22"/>
        </w:rPr>
        <w:t xml:space="preserve">   </w:t>
      </w:r>
      <w:r w:rsidRPr="00F41597">
        <w:rPr>
          <w:b/>
          <w:bCs/>
          <w:color w:val="000000"/>
          <w:sz w:val="22"/>
          <w:szCs w:val="22"/>
        </w:rPr>
        <w:t>Burmistrz</w:t>
      </w:r>
    </w:p>
    <w:p w14:paraId="030F73D2" w14:textId="75BD369E" w:rsidR="00A24E6E" w:rsidRPr="00F41597" w:rsidRDefault="00A24E6E" w:rsidP="00A312D5">
      <w:pPr>
        <w:widowControl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F41597">
        <w:rPr>
          <w:b/>
          <w:bCs/>
          <w:color w:val="000000"/>
          <w:sz w:val="22"/>
          <w:szCs w:val="22"/>
        </w:rPr>
        <w:t xml:space="preserve">                                         Gminy Trzcińsko-Zdrój</w:t>
      </w:r>
    </w:p>
    <w:p w14:paraId="5A8C5B1B" w14:textId="558FEF07" w:rsidR="00B905E0" w:rsidRPr="005E4A31" w:rsidRDefault="00B905E0" w:rsidP="00A312D5">
      <w:pPr>
        <w:widowControl w:val="0"/>
        <w:spacing w:line="360" w:lineRule="auto"/>
        <w:jc w:val="center"/>
        <w:rPr>
          <w:color w:val="000000"/>
          <w:sz w:val="22"/>
          <w:szCs w:val="22"/>
        </w:rPr>
      </w:pPr>
    </w:p>
    <w:p w14:paraId="6E9533A2" w14:textId="08FB4D8D" w:rsidR="00B905E0" w:rsidRPr="005E4A31" w:rsidRDefault="00A24E6E" w:rsidP="00A312D5">
      <w:pPr>
        <w:widowControl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E4A31">
        <w:rPr>
          <w:b/>
          <w:bCs/>
          <w:color w:val="000000"/>
          <w:sz w:val="22"/>
          <w:szCs w:val="22"/>
        </w:rPr>
        <w:t>Odwołanie od oceny okresowej</w:t>
      </w:r>
    </w:p>
    <w:p w14:paraId="0429C0B5" w14:textId="2BDAC66F" w:rsidR="00B905E0" w:rsidRPr="005E4A31" w:rsidRDefault="00B905E0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</w:p>
    <w:p w14:paraId="41414778" w14:textId="64A0F019" w:rsidR="00261EB6" w:rsidRDefault="00BB1C8C" w:rsidP="00261EB6">
      <w:pPr>
        <w:widowControl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Na podstawie art. 27 ust. 5 ustawy z 28 listopada 2008 r. o pracownikach samorządowych (t.j.</w:t>
      </w:r>
      <w:r w:rsidR="00FC1FF9">
        <w:rPr>
          <w:color w:val="000000"/>
          <w:sz w:val="22"/>
          <w:szCs w:val="22"/>
        </w:rPr>
        <w:t> </w:t>
      </w:r>
      <w:r w:rsidRPr="005E4A31">
        <w:rPr>
          <w:color w:val="000000"/>
          <w:sz w:val="22"/>
          <w:szCs w:val="22"/>
        </w:rPr>
        <w:t>Dz. U. z</w:t>
      </w:r>
      <w:r w:rsidR="00F41597">
        <w:rPr>
          <w:color w:val="000000"/>
          <w:sz w:val="22"/>
          <w:szCs w:val="22"/>
        </w:rPr>
        <w:t> </w:t>
      </w:r>
      <w:r w:rsidRPr="005E4A31">
        <w:rPr>
          <w:color w:val="000000"/>
          <w:sz w:val="22"/>
          <w:szCs w:val="22"/>
        </w:rPr>
        <w:t xml:space="preserve">2019 r. </w:t>
      </w:r>
      <w:proofErr w:type="spellStart"/>
      <w:r w:rsidRPr="005E4A31">
        <w:rPr>
          <w:color w:val="000000"/>
          <w:sz w:val="22"/>
          <w:szCs w:val="22"/>
        </w:rPr>
        <w:t>poz</w:t>
      </w:r>
      <w:proofErr w:type="spellEnd"/>
      <w:r w:rsidRPr="005E4A31">
        <w:rPr>
          <w:color w:val="000000"/>
          <w:sz w:val="22"/>
          <w:szCs w:val="22"/>
        </w:rPr>
        <w:t xml:space="preserve"> 1282) składam odwołanie od oceny okresowej przeprowadzonej przez ………………</w:t>
      </w:r>
      <w:r w:rsidR="00F41597">
        <w:rPr>
          <w:color w:val="000000"/>
          <w:sz w:val="22"/>
          <w:szCs w:val="22"/>
        </w:rPr>
        <w:t>………….</w:t>
      </w:r>
      <w:r w:rsidRPr="005E4A31">
        <w:rPr>
          <w:color w:val="000000"/>
          <w:sz w:val="22"/>
          <w:szCs w:val="22"/>
        </w:rPr>
        <w:t xml:space="preserve">………………… z dn. </w:t>
      </w:r>
      <w:r w:rsidR="00F41597">
        <w:rPr>
          <w:color w:val="000000"/>
          <w:sz w:val="22"/>
          <w:szCs w:val="22"/>
        </w:rPr>
        <w:t>………</w:t>
      </w:r>
      <w:r w:rsidRPr="005E4A31">
        <w:rPr>
          <w:color w:val="000000"/>
          <w:sz w:val="22"/>
          <w:szCs w:val="22"/>
        </w:rPr>
        <w:t>…</w:t>
      </w:r>
      <w:r w:rsidR="009F0C4D">
        <w:rPr>
          <w:color w:val="000000"/>
          <w:sz w:val="22"/>
          <w:szCs w:val="22"/>
        </w:rPr>
        <w:t>…</w:t>
      </w:r>
      <w:r w:rsidR="00261EB6">
        <w:rPr>
          <w:color w:val="000000"/>
          <w:sz w:val="22"/>
          <w:szCs w:val="22"/>
        </w:rPr>
        <w:t>……..</w:t>
      </w:r>
      <w:r w:rsidR="009F0C4D">
        <w:rPr>
          <w:color w:val="000000"/>
          <w:sz w:val="22"/>
          <w:szCs w:val="22"/>
        </w:rPr>
        <w:t>.</w:t>
      </w:r>
      <w:r w:rsidR="00F41597">
        <w:rPr>
          <w:color w:val="000000"/>
          <w:sz w:val="22"/>
          <w:szCs w:val="22"/>
        </w:rPr>
        <w:t>…..</w:t>
      </w:r>
      <w:r w:rsidRPr="005E4A31">
        <w:rPr>
          <w:color w:val="000000"/>
          <w:sz w:val="22"/>
          <w:szCs w:val="22"/>
        </w:rPr>
        <w:t>……………….. doręczonej</w:t>
      </w:r>
      <w:r w:rsidR="00261EB6">
        <w:rPr>
          <w:color w:val="000000"/>
          <w:sz w:val="22"/>
          <w:szCs w:val="22"/>
        </w:rPr>
        <w:t xml:space="preserve"> </w:t>
      </w:r>
      <w:r w:rsidRPr="005E4A31">
        <w:rPr>
          <w:color w:val="000000"/>
          <w:sz w:val="22"/>
          <w:szCs w:val="22"/>
        </w:rPr>
        <w:t>mi</w:t>
      </w:r>
      <w:r w:rsidR="00261EB6">
        <w:rPr>
          <w:color w:val="000000"/>
          <w:sz w:val="22"/>
          <w:szCs w:val="22"/>
        </w:rPr>
        <w:t> </w:t>
      </w:r>
      <w:r w:rsidRPr="005E4A31">
        <w:rPr>
          <w:color w:val="000000"/>
          <w:sz w:val="22"/>
          <w:szCs w:val="22"/>
        </w:rPr>
        <w:t>w dn. …</w:t>
      </w:r>
      <w:r w:rsidR="009F0C4D">
        <w:rPr>
          <w:color w:val="000000"/>
          <w:sz w:val="22"/>
          <w:szCs w:val="22"/>
        </w:rPr>
        <w:t>………………………………</w:t>
      </w:r>
      <w:r w:rsidRPr="005E4A31">
        <w:rPr>
          <w:color w:val="000000"/>
          <w:sz w:val="22"/>
          <w:szCs w:val="22"/>
        </w:rPr>
        <w:t xml:space="preserve">. </w:t>
      </w:r>
      <w:r w:rsidR="00261EB6">
        <w:rPr>
          <w:color w:val="000000"/>
          <w:sz w:val="22"/>
          <w:szCs w:val="22"/>
        </w:rPr>
        <w:t>.</w:t>
      </w:r>
    </w:p>
    <w:p w14:paraId="08E332C0" w14:textId="3BDE0145" w:rsidR="0086090C" w:rsidRDefault="00BB1C8C" w:rsidP="00261EB6">
      <w:pPr>
        <w:widowControl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Wyżej wskazanej ocenie zarzucam…………………………………………………………………………………...…………………………………</w:t>
      </w:r>
      <w:r w:rsidR="00261EB6">
        <w:rPr>
          <w:color w:val="000000"/>
          <w:sz w:val="22"/>
          <w:szCs w:val="22"/>
        </w:rPr>
        <w:t>…</w:t>
      </w:r>
      <w:r w:rsidRPr="005E4A31">
        <w:rPr>
          <w:color w:val="000000"/>
          <w:sz w:val="22"/>
          <w:szCs w:val="22"/>
        </w:rPr>
        <w:t>…………</w:t>
      </w:r>
      <w:r w:rsidR="00FC1FF9">
        <w:rPr>
          <w:color w:val="000000"/>
          <w:sz w:val="22"/>
          <w:szCs w:val="22"/>
        </w:rPr>
        <w:t>………………….</w:t>
      </w:r>
      <w:r w:rsidRPr="005E4A31">
        <w:rPr>
          <w:color w:val="000000"/>
          <w:sz w:val="22"/>
          <w:szCs w:val="22"/>
        </w:rPr>
        <w:t>……………………………</w:t>
      </w:r>
      <w:r w:rsidR="00FC1FF9">
        <w:rPr>
          <w:color w:val="000000"/>
          <w:sz w:val="22"/>
          <w:szCs w:val="22"/>
        </w:rPr>
        <w:t>……………………………………………………………</w:t>
      </w:r>
      <w:r w:rsidR="0086090C">
        <w:rPr>
          <w:color w:val="000000"/>
          <w:sz w:val="22"/>
          <w:szCs w:val="22"/>
        </w:rPr>
        <w:t>…</w:t>
      </w:r>
      <w:r w:rsidR="00FC1FF9">
        <w:rPr>
          <w:color w:val="000000"/>
          <w:sz w:val="22"/>
          <w:szCs w:val="22"/>
        </w:rPr>
        <w:t>……………………</w:t>
      </w:r>
      <w:r w:rsidR="00F41597">
        <w:rPr>
          <w:color w:val="000000"/>
          <w:sz w:val="22"/>
          <w:szCs w:val="22"/>
        </w:rPr>
        <w:t>………………</w:t>
      </w:r>
    </w:p>
    <w:p w14:paraId="5F4E77B3" w14:textId="29945881" w:rsidR="00BB1C8C" w:rsidRPr="00FC1FF9" w:rsidRDefault="0084410F" w:rsidP="00A312D5">
      <w:pPr>
        <w:widowControl w:val="0"/>
        <w:spacing w:line="360" w:lineRule="auto"/>
        <w:ind w:left="2836" w:firstLine="709"/>
        <w:jc w:val="both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r w:rsidR="00C97804" w:rsidRPr="00FC1FF9">
        <w:rPr>
          <w:i/>
          <w:iCs/>
          <w:color w:val="000000"/>
          <w:sz w:val="16"/>
          <w:szCs w:val="16"/>
        </w:rPr>
        <w:t>zwięzłe wskazanie zarzutów</w:t>
      </w:r>
      <w:r>
        <w:rPr>
          <w:i/>
          <w:iCs/>
          <w:color w:val="000000"/>
          <w:sz w:val="16"/>
          <w:szCs w:val="16"/>
        </w:rPr>
        <w:t>)</w:t>
      </w:r>
    </w:p>
    <w:p w14:paraId="5A760E87" w14:textId="7E182C3A" w:rsidR="00C97804" w:rsidRPr="005E4A31" w:rsidRDefault="00C97804" w:rsidP="00A312D5">
      <w:pPr>
        <w:widowControl w:val="0"/>
        <w:ind w:left="2835" w:firstLine="709"/>
        <w:jc w:val="both"/>
        <w:rPr>
          <w:i/>
          <w:iCs/>
          <w:color w:val="000000"/>
          <w:sz w:val="22"/>
          <w:szCs w:val="22"/>
        </w:rPr>
      </w:pPr>
    </w:p>
    <w:p w14:paraId="0065AF73" w14:textId="46112B82" w:rsidR="00C97804" w:rsidRPr="005E4A31" w:rsidRDefault="00C97804" w:rsidP="00A312D5">
      <w:pPr>
        <w:widowControl w:val="0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Wnoszę o zmianę wskazanej oceny ………………</w:t>
      </w:r>
      <w:r w:rsidR="00F41597">
        <w:rPr>
          <w:color w:val="000000"/>
          <w:sz w:val="22"/>
          <w:szCs w:val="22"/>
        </w:rPr>
        <w:t>..</w:t>
      </w:r>
      <w:r w:rsidRPr="005E4A31">
        <w:rPr>
          <w:color w:val="000000"/>
          <w:sz w:val="22"/>
          <w:szCs w:val="22"/>
        </w:rPr>
        <w:t>…………… na ocenę …………</w:t>
      </w:r>
      <w:r w:rsidR="00F41597">
        <w:rPr>
          <w:color w:val="000000"/>
          <w:sz w:val="22"/>
          <w:szCs w:val="22"/>
        </w:rPr>
        <w:t>…………….</w:t>
      </w:r>
      <w:r w:rsidRPr="005E4A31">
        <w:rPr>
          <w:color w:val="000000"/>
          <w:sz w:val="22"/>
          <w:szCs w:val="22"/>
        </w:rPr>
        <w:t>…….</w:t>
      </w:r>
    </w:p>
    <w:p w14:paraId="36A9AFA9" w14:textId="26C4C7E1" w:rsidR="00B905E0" w:rsidRPr="005E4A31" w:rsidRDefault="00B905E0" w:rsidP="00A312D5">
      <w:pPr>
        <w:widowControl w:val="0"/>
        <w:spacing w:line="360" w:lineRule="auto"/>
        <w:jc w:val="center"/>
        <w:rPr>
          <w:color w:val="000000"/>
          <w:sz w:val="22"/>
          <w:szCs w:val="22"/>
        </w:rPr>
      </w:pPr>
    </w:p>
    <w:p w14:paraId="6634C247" w14:textId="061401A1" w:rsidR="00B905E0" w:rsidRDefault="00C97804" w:rsidP="00A312D5">
      <w:pPr>
        <w:widowControl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5E4A31">
        <w:rPr>
          <w:b/>
          <w:bCs/>
          <w:color w:val="000000"/>
          <w:sz w:val="22"/>
          <w:szCs w:val="22"/>
        </w:rPr>
        <w:t>Uzasadnienie</w:t>
      </w:r>
    </w:p>
    <w:p w14:paraId="19454238" w14:textId="39FC89B5" w:rsidR="0086090C" w:rsidRDefault="00C97804" w:rsidP="00261EB6">
      <w:pPr>
        <w:widowControl w:val="0"/>
        <w:spacing w:before="120" w:line="360" w:lineRule="auto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W dniu …………</w:t>
      </w:r>
      <w:r w:rsidR="0086090C">
        <w:rPr>
          <w:color w:val="000000"/>
          <w:sz w:val="22"/>
          <w:szCs w:val="22"/>
        </w:rPr>
        <w:t>…..</w:t>
      </w:r>
      <w:r w:rsidRPr="005E4A31">
        <w:rPr>
          <w:color w:val="000000"/>
          <w:sz w:val="22"/>
          <w:szCs w:val="22"/>
        </w:rPr>
        <w:t>……… wydana została przez ………………</w:t>
      </w:r>
      <w:r w:rsidR="0086090C">
        <w:rPr>
          <w:color w:val="000000"/>
          <w:sz w:val="22"/>
          <w:szCs w:val="22"/>
        </w:rPr>
        <w:t>………..</w:t>
      </w:r>
      <w:r w:rsidRPr="005E4A31">
        <w:rPr>
          <w:color w:val="000000"/>
          <w:sz w:val="22"/>
          <w:szCs w:val="22"/>
        </w:rPr>
        <w:t xml:space="preserve">…………………………. </w:t>
      </w:r>
    </w:p>
    <w:p w14:paraId="24FBF847" w14:textId="13EC4D0C" w:rsidR="00C97804" w:rsidRPr="005E4A31" w:rsidRDefault="00C97804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 xml:space="preserve">Ocena okresowa dotycząca wywiązywania się przeze mnie z obowiązków pracowniczych wynikających z </w:t>
      </w:r>
      <w:r w:rsidR="0086090C">
        <w:rPr>
          <w:color w:val="000000"/>
          <w:sz w:val="22"/>
          <w:szCs w:val="22"/>
        </w:rPr>
        <w:t> </w:t>
      </w:r>
      <w:r w:rsidRPr="005E4A31">
        <w:rPr>
          <w:color w:val="000000"/>
          <w:sz w:val="22"/>
          <w:szCs w:val="22"/>
        </w:rPr>
        <w:t>zatrudnienia na stanowisku ……………………………………………</w:t>
      </w:r>
      <w:r w:rsidR="0086090C">
        <w:rPr>
          <w:color w:val="000000"/>
          <w:sz w:val="22"/>
          <w:szCs w:val="22"/>
        </w:rPr>
        <w:t>….………………………..</w:t>
      </w:r>
      <w:r w:rsidRPr="005E4A31">
        <w:rPr>
          <w:color w:val="000000"/>
          <w:sz w:val="22"/>
          <w:szCs w:val="22"/>
        </w:rPr>
        <w:t>….</w:t>
      </w:r>
    </w:p>
    <w:p w14:paraId="15199488" w14:textId="68F5F752" w:rsidR="00C97804" w:rsidRPr="005E4A31" w:rsidRDefault="00C97804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Ocena ta została mi doręczona w dn. ……</w:t>
      </w:r>
      <w:r w:rsidR="0086090C">
        <w:rPr>
          <w:color w:val="000000"/>
          <w:sz w:val="22"/>
          <w:szCs w:val="22"/>
        </w:rPr>
        <w:t>……..</w:t>
      </w:r>
      <w:r w:rsidRPr="005E4A31">
        <w:rPr>
          <w:color w:val="000000"/>
          <w:sz w:val="22"/>
          <w:szCs w:val="22"/>
        </w:rPr>
        <w:t>……………..</w:t>
      </w:r>
    </w:p>
    <w:p w14:paraId="6A4D53EE" w14:textId="77777777" w:rsidR="0086090C" w:rsidRDefault="00C97804" w:rsidP="00A312D5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 xml:space="preserve">Ocena ta jest błędna, ponieważ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86090C" w14:paraId="6ABD151B" w14:textId="77777777" w:rsidTr="00261EB6">
        <w:tc>
          <w:tcPr>
            <w:tcW w:w="9072" w:type="dxa"/>
          </w:tcPr>
          <w:p w14:paraId="1369B759" w14:textId="21F572B8" w:rsidR="0086090C" w:rsidRPr="005E4A31" w:rsidRDefault="0086090C" w:rsidP="00261EB6">
            <w:pPr>
              <w:widowControl w:val="0"/>
              <w:spacing w:line="360" w:lineRule="auto"/>
              <w:ind w:left="-108"/>
              <w:rPr>
                <w:color w:val="000000"/>
                <w:sz w:val="22"/>
                <w:szCs w:val="22"/>
              </w:rPr>
            </w:pPr>
            <w:r w:rsidRPr="005E4A31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4410F">
              <w:rPr>
                <w:color w:val="000000"/>
                <w:sz w:val="22"/>
                <w:szCs w:val="22"/>
              </w:rPr>
              <w:t>..</w:t>
            </w:r>
            <w:r w:rsidRPr="005E4A31">
              <w:rPr>
                <w:color w:val="000000"/>
                <w:sz w:val="22"/>
                <w:szCs w:val="22"/>
              </w:rPr>
              <w:t>………</w:t>
            </w:r>
            <w:r>
              <w:rPr>
                <w:color w:val="000000"/>
                <w:sz w:val="22"/>
                <w:szCs w:val="22"/>
              </w:rPr>
              <w:t>…</w:t>
            </w:r>
            <w:r w:rsidRPr="005E4A31"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4410F">
              <w:rPr>
                <w:color w:val="000000"/>
                <w:sz w:val="22"/>
                <w:szCs w:val="22"/>
              </w:rPr>
              <w:t>..</w:t>
            </w:r>
            <w:r w:rsidRPr="005E4A31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E4A31">
              <w:rPr>
                <w:color w:val="000000"/>
                <w:sz w:val="22"/>
                <w:szCs w:val="22"/>
              </w:rPr>
              <w:t>………………</w:t>
            </w:r>
            <w:r w:rsidR="00F41597">
              <w:rPr>
                <w:color w:val="000000"/>
                <w:sz w:val="22"/>
                <w:szCs w:val="22"/>
              </w:rPr>
              <w:t>…………………………………………………………………………</w:t>
            </w:r>
            <w:r w:rsidR="0084410F">
              <w:rPr>
                <w:color w:val="000000"/>
                <w:sz w:val="22"/>
                <w:szCs w:val="22"/>
              </w:rPr>
              <w:t>..</w:t>
            </w:r>
            <w:r w:rsidR="00F41597">
              <w:rPr>
                <w:color w:val="000000"/>
                <w:sz w:val="22"/>
                <w:szCs w:val="22"/>
              </w:rPr>
              <w:t>………</w:t>
            </w:r>
            <w:r w:rsidR="0084410F">
              <w:rPr>
                <w:color w:val="000000"/>
                <w:sz w:val="22"/>
                <w:szCs w:val="22"/>
              </w:rPr>
              <w:t>..</w:t>
            </w:r>
            <w:r w:rsidR="00F41597">
              <w:rPr>
                <w:color w:val="000000"/>
                <w:sz w:val="22"/>
                <w:szCs w:val="22"/>
              </w:rPr>
              <w:t>…………</w:t>
            </w:r>
            <w:r w:rsidR="00261EB6">
              <w:rPr>
                <w:color w:val="000000"/>
                <w:sz w:val="22"/>
                <w:szCs w:val="22"/>
              </w:rPr>
              <w:t>…………</w:t>
            </w:r>
            <w:r w:rsidR="00F41597">
              <w:rPr>
                <w:color w:val="000000"/>
                <w:sz w:val="22"/>
                <w:szCs w:val="22"/>
              </w:rPr>
              <w:t>…..</w:t>
            </w:r>
            <w:r w:rsidRPr="005E4A31">
              <w:rPr>
                <w:color w:val="000000"/>
                <w:sz w:val="22"/>
                <w:szCs w:val="22"/>
              </w:rPr>
              <w:t>…………………………………………………………</w:t>
            </w:r>
            <w:r>
              <w:rPr>
                <w:color w:val="000000"/>
                <w:sz w:val="22"/>
                <w:szCs w:val="22"/>
              </w:rPr>
              <w:t>…………………</w:t>
            </w:r>
            <w:r w:rsidR="00261EB6">
              <w:rPr>
                <w:color w:val="000000"/>
                <w:sz w:val="22"/>
                <w:szCs w:val="22"/>
              </w:rPr>
              <w:t>…….</w:t>
            </w:r>
            <w:r>
              <w:rPr>
                <w:color w:val="000000"/>
                <w:sz w:val="22"/>
                <w:szCs w:val="22"/>
              </w:rPr>
              <w:t>…</w:t>
            </w:r>
            <w:r w:rsidR="0084410F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>…</w:t>
            </w:r>
            <w:r w:rsidR="0084410F">
              <w:rPr>
                <w:color w:val="000000"/>
                <w:sz w:val="22"/>
                <w:szCs w:val="22"/>
              </w:rPr>
              <w:t>….</w:t>
            </w:r>
            <w:r>
              <w:rPr>
                <w:color w:val="000000"/>
                <w:sz w:val="22"/>
                <w:szCs w:val="22"/>
              </w:rPr>
              <w:t>….</w:t>
            </w:r>
            <w:r w:rsidRPr="005E4A31">
              <w:rPr>
                <w:color w:val="000000"/>
                <w:sz w:val="22"/>
                <w:szCs w:val="22"/>
              </w:rPr>
              <w:t>…</w:t>
            </w:r>
          </w:p>
          <w:p w14:paraId="6FBAC24E" w14:textId="0A7D4E59" w:rsidR="0086090C" w:rsidRPr="00477CC8" w:rsidRDefault="0084410F" w:rsidP="00A312D5">
            <w:pPr>
              <w:widowControl w:val="0"/>
              <w:spacing w:line="36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</w:t>
            </w:r>
            <w:r w:rsidR="0086090C" w:rsidRPr="00FC1FF9">
              <w:rPr>
                <w:i/>
                <w:iCs/>
                <w:color w:val="000000"/>
                <w:sz w:val="16"/>
                <w:szCs w:val="16"/>
              </w:rPr>
              <w:t>należy rozwinąć zarzuty podane wyżej</w:t>
            </w:r>
            <w:r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14:paraId="29A97FA7" w14:textId="77777777" w:rsidR="00FC1FF9" w:rsidRPr="005E4A31" w:rsidRDefault="00FC1FF9" w:rsidP="00A312D5">
      <w:pPr>
        <w:widowControl w:val="0"/>
        <w:spacing w:line="360" w:lineRule="auto"/>
        <w:rPr>
          <w:color w:val="000000"/>
          <w:sz w:val="22"/>
          <w:szCs w:val="22"/>
        </w:rPr>
      </w:pPr>
    </w:p>
    <w:p w14:paraId="7FE435F5" w14:textId="00D4E284" w:rsidR="00656512" w:rsidRPr="005E4A31" w:rsidRDefault="00656512" w:rsidP="00A312D5">
      <w:pPr>
        <w:widowControl w:val="0"/>
        <w:spacing w:line="360" w:lineRule="auto"/>
        <w:jc w:val="right"/>
        <w:rPr>
          <w:color w:val="000000"/>
          <w:sz w:val="22"/>
          <w:szCs w:val="22"/>
        </w:rPr>
      </w:pPr>
      <w:r w:rsidRPr="005E4A31">
        <w:rPr>
          <w:color w:val="000000"/>
          <w:sz w:val="22"/>
          <w:szCs w:val="22"/>
        </w:rPr>
        <w:t>…</w:t>
      </w:r>
      <w:r w:rsidR="0084410F">
        <w:rPr>
          <w:color w:val="000000"/>
          <w:sz w:val="22"/>
          <w:szCs w:val="22"/>
        </w:rPr>
        <w:t>…….</w:t>
      </w:r>
      <w:r w:rsidRPr="005E4A31">
        <w:rPr>
          <w:color w:val="000000"/>
          <w:sz w:val="22"/>
          <w:szCs w:val="22"/>
        </w:rPr>
        <w:t>……….………………</w:t>
      </w:r>
    </w:p>
    <w:p w14:paraId="194951F4" w14:textId="6206EAD3" w:rsidR="00656512" w:rsidRPr="00FC1FF9" w:rsidRDefault="00656512" w:rsidP="00A312D5">
      <w:pPr>
        <w:widowControl w:val="0"/>
        <w:spacing w:line="360" w:lineRule="auto"/>
        <w:ind w:left="6381" w:firstLine="709"/>
        <w:jc w:val="center"/>
        <w:rPr>
          <w:i/>
          <w:iCs/>
          <w:color w:val="000000"/>
          <w:sz w:val="16"/>
          <w:szCs w:val="16"/>
        </w:rPr>
      </w:pPr>
      <w:r w:rsidRPr="00FC1FF9">
        <w:rPr>
          <w:i/>
          <w:iCs/>
          <w:color w:val="000000"/>
          <w:sz w:val="16"/>
          <w:szCs w:val="16"/>
        </w:rPr>
        <w:t>podpis pracownika</w:t>
      </w:r>
    </w:p>
    <w:p w14:paraId="2D53D382" w14:textId="77777777" w:rsidR="00C97804" w:rsidRPr="005E4A31" w:rsidRDefault="00C97804" w:rsidP="00A312D5">
      <w:pPr>
        <w:widowControl w:val="0"/>
        <w:spacing w:line="360" w:lineRule="auto"/>
        <w:jc w:val="center"/>
        <w:rPr>
          <w:color w:val="000000"/>
          <w:sz w:val="22"/>
          <w:szCs w:val="22"/>
        </w:rPr>
      </w:pPr>
    </w:p>
    <w:p w14:paraId="0A43DDDB" w14:textId="68A2CF88" w:rsidR="00B905E0" w:rsidRPr="005E4A31" w:rsidRDefault="00B905E0" w:rsidP="00A312D5">
      <w:pPr>
        <w:widowControl w:val="0"/>
        <w:spacing w:line="360" w:lineRule="auto"/>
        <w:jc w:val="center"/>
        <w:rPr>
          <w:color w:val="000000"/>
          <w:sz w:val="22"/>
          <w:szCs w:val="22"/>
        </w:rPr>
      </w:pPr>
    </w:p>
    <w:p w14:paraId="49007E5B" w14:textId="32FC3CC1" w:rsidR="00B905E0" w:rsidRPr="005E4A31" w:rsidRDefault="00B905E0" w:rsidP="00A312D5">
      <w:pPr>
        <w:widowControl w:val="0"/>
        <w:spacing w:line="360" w:lineRule="auto"/>
        <w:jc w:val="center"/>
        <w:rPr>
          <w:color w:val="000000"/>
          <w:sz w:val="22"/>
          <w:szCs w:val="22"/>
        </w:rPr>
      </w:pPr>
    </w:p>
    <w:p w14:paraId="11B38DD6" w14:textId="77777777" w:rsidR="00B905E0" w:rsidRPr="005E4A31" w:rsidRDefault="00B905E0" w:rsidP="00A312D5">
      <w:pPr>
        <w:widowControl w:val="0"/>
        <w:spacing w:line="360" w:lineRule="auto"/>
        <w:jc w:val="center"/>
        <w:rPr>
          <w:color w:val="000000"/>
          <w:sz w:val="22"/>
          <w:szCs w:val="22"/>
        </w:rPr>
      </w:pPr>
    </w:p>
    <w:sectPr w:rsidR="00B905E0" w:rsidRPr="005E4A31" w:rsidSect="006D4342">
      <w:footerReference w:type="even" r:id="rId8"/>
      <w:footerReference w:type="default" r:id="rId9"/>
      <w:pgSz w:w="11906" w:h="16838"/>
      <w:pgMar w:top="993" w:right="1274" w:bottom="1134" w:left="1417" w:header="709" w:footer="538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1BAB" w14:textId="77777777" w:rsidR="00B068C5" w:rsidRDefault="00B068C5">
      <w:r>
        <w:separator/>
      </w:r>
    </w:p>
  </w:endnote>
  <w:endnote w:type="continuationSeparator" w:id="0">
    <w:p w14:paraId="4D895DC3" w14:textId="77777777" w:rsidR="00B068C5" w:rsidRDefault="00B0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79CB" w14:textId="77777777" w:rsidR="009B143D" w:rsidRDefault="009B14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C5D0D" w14:textId="77777777" w:rsidR="009B143D" w:rsidRDefault="009B14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09717477"/>
      <w:docPartObj>
        <w:docPartGallery w:val="Page Numbers (Bottom of Page)"/>
        <w:docPartUnique/>
      </w:docPartObj>
    </w:sdtPr>
    <w:sdtEndPr/>
    <w:sdtContent>
      <w:p w14:paraId="0EBFF32F" w14:textId="5F6EBD77" w:rsidR="009B143D" w:rsidRPr="00E92837" w:rsidRDefault="009B143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9283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E92837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E92837">
          <w:rPr>
            <w:sz w:val="16"/>
            <w:szCs w:val="16"/>
          </w:rPr>
          <w:instrText>PAGE    \* MERGEFORMAT</w:instrText>
        </w:r>
        <w:r w:rsidRPr="00E92837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36B28" w:rsidRPr="00536B2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E9283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A6F6236" w14:textId="77777777" w:rsidR="009B143D" w:rsidRDefault="009B1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6D84" w14:textId="77777777" w:rsidR="00B068C5" w:rsidRDefault="00B068C5">
      <w:r>
        <w:separator/>
      </w:r>
    </w:p>
  </w:footnote>
  <w:footnote w:type="continuationSeparator" w:id="0">
    <w:p w14:paraId="77010E1F" w14:textId="77777777" w:rsidR="00B068C5" w:rsidRDefault="00B0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̵"/>
      <w:lvlJc w:val="left"/>
      <w:pPr>
        <w:tabs>
          <w:tab w:val="num" w:pos="709"/>
        </w:tabs>
        <w:ind w:left="709" w:hanging="312"/>
      </w:pPr>
      <w:rPr>
        <w:rFonts w:ascii="Tahoma" w:hAnsi="Tahoma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5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599655C"/>
    <w:multiLevelType w:val="hybridMultilevel"/>
    <w:tmpl w:val="CF1A9260"/>
    <w:lvl w:ilvl="0" w:tplc="92986024">
      <w:start w:val="3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637539"/>
    <w:multiLevelType w:val="hybridMultilevel"/>
    <w:tmpl w:val="343A06AA"/>
    <w:lvl w:ilvl="0" w:tplc="9BE63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9B86427"/>
    <w:multiLevelType w:val="multilevel"/>
    <w:tmpl w:val="F858C9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B4163"/>
    <w:multiLevelType w:val="hybridMultilevel"/>
    <w:tmpl w:val="740EA1B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1EBF4FED"/>
    <w:multiLevelType w:val="hybridMultilevel"/>
    <w:tmpl w:val="DC8A154C"/>
    <w:lvl w:ilvl="0" w:tplc="37CE23F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2374CFE"/>
    <w:multiLevelType w:val="multilevel"/>
    <w:tmpl w:val="0F6E3C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52345AD"/>
    <w:multiLevelType w:val="multilevel"/>
    <w:tmpl w:val="D3B0C4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61581"/>
    <w:multiLevelType w:val="hybridMultilevel"/>
    <w:tmpl w:val="604CAEF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3E6971ED"/>
    <w:multiLevelType w:val="multilevel"/>
    <w:tmpl w:val="B2AC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7016E5"/>
    <w:multiLevelType w:val="hybridMultilevel"/>
    <w:tmpl w:val="10A86356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40DF5A57"/>
    <w:multiLevelType w:val="multilevel"/>
    <w:tmpl w:val="023AA3B4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479B364E"/>
    <w:multiLevelType w:val="hybridMultilevel"/>
    <w:tmpl w:val="FE2A1B68"/>
    <w:lvl w:ilvl="0" w:tplc="4F5CE5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93C01"/>
    <w:multiLevelType w:val="hybridMultilevel"/>
    <w:tmpl w:val="C38A315A"/>
    <w:lvl w:ilvl="0" w:tplc="D914597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433C79"/>
    <w:multiLevelType w:val="hybridMultilevel"/>
    <w:tmpl w:val="769E14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63D2221"/>
    <w:multiLevelType w:val="hybridMultilevel"/>
    <w:tmpl w:val="13B69108"/>
    <w:lvl w:ilvl="0" w:tplc="334EC76C">
      <w:start w:val="6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4" w15:restartNumberingAfterBreak="0">
    <w:nsid w:val="56F65628"/>
    <w:multiLevelType w:val="hybridMultilevel"/>
    <w:tmpl w:val="19506F6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B2046CF"/>
    <w:multiLevelType w:val="multilevel"/>
    <w:tmpl w:val="7918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E973BE"/>
    <w:multiLevelType w:val="hybridMultilevel"/>
    <w:tmpl w:val="33B4DAE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59012984">
    <w:abstractNumId w:val="24"/>
  </w:num>
  <w:num w:numId="2" w16cid:durableId="93209629">
    <w:abstractNumId w:val="20"/>
  </w:num>
  <w:num w:numId="3" w16cid:durableId="1916358408">
    <w:abstractNumId w:val="32"/>
  </w:num>
  <w:num w:numId="4" w16cid:durableId="1535192770">
    <w:abstractNumId w:val="22"/>
  </w:num>
  <w:num w:numId="5" w16cid:durableId="1405297430">
    <w:abstractNumId w:val="31"/>
  </w:num>
  <w:num w:numId="6" w16cid:durableId="1503818717">
    <w:abstractNumId w:val="34"/>
  </w:num>
  <w:num w:numId="7" w16cid:durableId="1297446820">
    <w:abstractNumId w:val="26"/>
  </w:num>
  <w:num w:numId="8" w16cid:durableId="1986007966">
    <w:abstractNumId w:val="21"/>
  </w:num>
  <w:num w:numId="9" w16cid:durableId="1947232042">
    <w:abstractNumId w:val="33"/>
  </w:num>
  <w:num w:numId="10" w16cid:durableId="1941982694">
    <w:abstractNumId w:val="28"/>
  </w:num>
  <w:num w:numId="11" w16cid:durableId="1424449930">
    <w:abstractNumId w:val="29"/>
  </w:num>
  <w:num w:numId="12" w16cid:durableId="1855414734">
    <w:abstractNumId w:val="25"/>
  </w:num>
  <w:num w:numId="13" w16cid:durableId="1559971044">
    <w:abstractNumId w:val="27"/>
  </w:num>
  <w:num w:numId="14" w16cid:durableId="230892653">
    <w:abstractNumId w:val="35"/>
  </w:num>
  <w:num w:numId="15" w16cid:durableId="1985037561">
    <w:abstractNumId w:val="23"/>
  </w:num>
  <w:num w:numId="16" w16cid:durableId="1139766272">
    <w:abstractNumId w:val="30"/>
  </w:num>
  <w:num w:numId="17" w16cid:durableId="1093238524">
    <w:abstractNumId w:val="19"/>
  </w:num>
  <w:num w:numId="18" w16cid:durableId="1970893747">
    <w:abstractNumId w:val="18"/>
  </w:num>
  <w:num w:numId="19" w16cid:durableId="829098971">
    <w:abstractNumId w:val="36"/>
  </w:num>
  <w:num w:numId="20" w16cid:durableId="7042142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500281">
    <w:abstractNumId w:val="1"/>
  </w:num>
  <w:num w:numId="22" w16cid:durableId="816923090">
    <w:abstractNumId w:val="2"/>
  </w:num>
  <w:num w:numId="23" w16cid:durableId="114175005">
    <w:abstractNumId w:val="3"/>
    <w:lvlOverride w:ilvl="0">
      <w:startOverride w:val="1"/>
    </w:lvlOverride>
  </w:num>
  <w:num w:numId="24" w16cid:durableId="21906720">
    <w:abstractNumId w:val="4"/>
    <w:lvlOverride w:ilvl="0">
      <w:startOverride w:val="1"/>
    </w:lvlOverride>
  </w:num>
  <w:num w:numId="25" w16cid:durableId="1491872219">
    <w:abstractNumId w:val="5"/>
    <w:lvlOverride w:ilvl="0">
      <w:startOverride w:val="1"/>
    </w:lvlOverride>
  </w:num>
  <w:num w:numId="26" w16cid:durableId="144200992">
    <w:abstractNumId w:val="16"/>
  </w:num>
  <w:num w:numId="27" w16cid:durableId="9750656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1132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329374">
    <w:abstractNumId w:val="7"/>
    <w:lvlOverride w:ilvl="0">
      <w:startOverride w:val="1"/>
    </w:lvlOverride>
  </w:num>
  <w:num w:numId="30" w16cid:durableId="421294344">
    <w:abstractNumId w:val="8"/>
    <w:lvlOverride w:ilvl="0">
      <w:startOverride w:val="1"/>
    </w:lvlOverride>
  </w:num>
  <w:num w:numId="31" w16cid:durableId="604969406">
    <w:abstractNumId w:val="9"/>
    <w:lvlOverride w:ilvl="0">
      <w:startOverride w:val="1"/>
    </w:lvlOverride>
  </w:num>
  <w:num w:numId="32" w16cid:durableId="719136049">
    <w:abstractNumId w:val="10"/>
    <w:lvlOverride w:ilvl="0">
      <w:startOverride w:val="1"/>
    </w:lvlOverride>
  </w:num>
  <w:num w:numId="33" w16cid:durableId="272173365">
    <w:abstractNumId w:val="11"/>
    <w:lvlOverride w:ilvl="0">
      <w:startOverride w:val="1"/>
    </w:lvlOverride>
  </w:num>
  <w:num w:numId="34" w16cid:durableId="1370572568">
    <w:abstractNumId w:val="12"/>
    <w:lvlOverride w:ilvl="0">
      <w:startOverride w:val="1"/>
    </w:lvlOverride>
  </w:num>
  <w:num w:numId="35" w16cid:durableId="1701859862">
    <w:abstractNumId w:val="13"/>
    <w:lvlOverride w:ilvl="0">
      <w:startOverride w:val="1"/>
    </w:lvlOverride>
  </w:num>
  <w:num w:numId="36" w16cid:durableId="40831432">
    <w:abstractNumId w:val="14"/>
    <w:lvlOverride w:ilvl="0">
      <w:startOverride w:val="1"/>
    </w:lvlOverride>
  </w:num>
  <w:num w:numId="37" w16cid:durableId="12422532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Data" w:val="10 lutego 2020r."/>
    <w:docVar w:name="AktNr" w:val="6/2020/K"/>
    <w:docVar w:name="Sprawa" w:val="sposobu i zasad dokonywania okresowej oceny pracowniczej w Urzędzie Miasta Poznania. "/>
  </w:docVars>
  <w:rsids>
    <w:rsidRoot w:val="00D46E81"/>
    <w:rsid w:val="00004720"/>
    <w:rsid w:val="00004B44"/>
    <w:rsid w:val="00060EDA"/>
    <w:rsid w:val="0006330C"/>
    <w:rsid w:val="00063332"/>
    <w:rsid w:val="00065A6F"/>
    <w:rsid w:val="00065FA1"/>
    <w:rsid w:val="00072485"/>
    <w:rsid w:val="000775AD"/>
    <w:rsid w:val="00077EBE"/>
    <w:rsid w:val="000908E8"/>
    <w:rsid w:val="000A5E57"/>
    <w:rsid w:val="000B428C"/>
    <w:rsid w:val="000B68F1"/>
    <w:rsid w:val="000C07FF"/>
    <w:rsid w:val="000C3451"/>
    <w:rsid w:val="000D4441"/>
    <w:rsid w:val="000D510B"/>
    <w:rsid w:val="000E2E12"/>
    <w:rsid w:val="000E5D98"/>
    <w:rsid w:val="000E5E26"/>
    <w:rsid w:val="0011621B"/>
    <w:rsid w:val="00123CBF"/>
    <w:rsid w:val="00131D89"/>
    <w:rsid w:val="00143FA7"/>
    <w:rsid w:val="001466F7"/>
    <w:rsid w:val="00167A3B"/>
    <w:rsid w:val="00196C60"/>
    <w:rsid w:val="001B1555"/>
    <w:rsid w:val="001B42C7"/>
    <w:rsid w:val="001F353E"/>
    <w:rsid w:val="001F3A39"/>
    <w:rsid w:val="00214D53"/>
    <w:rsid w:val="00231C04"/>
    <w:rsid w:val="002568D8"/>
    <w:rsid w:val="00261EB6"/>
    <w:rsid w:val="00272293"/>
    <w:rsid w:val="002C4925"/>
    <w:rsid w:val="002C5287"/>
    <w:rsid w:val="002D4D7E"/>
    <w:rsid w:val="002E3049"/>
    <w:rsid w:val="003046E4"/>
    <w:rsid w:val="00326B51"/>
    <w:rsid w:val="003406C1"/>
    <w:rsid w:val="00341AC2"/>
    <w:rsid w:val="00347E39"/>
    <w:rsid w:val="003679C6"/>
    <w:rsid w:val="00373368"/>
    <w:rsid w:val="00375523"/>
    <w:rsid w:val="00383422"/>
    <w:rsid w:val="00393205"/>
    <w:rsid w:val="003C3084"/>
    <w:rsid w:val="003F2F2A"/>
    <w:rsid w:val="00411274"/>
    <w:rsid w:val="0041476A"/>
    <w:rsid w:val="0042709F"/>
    <w:rsid w:val="004334B3"/>
    <w:rsid w:val="00436D4F"/>
    <w:rsid w:val="00451FF2"/>
    <w:rsid w:val="00453E9F"/>
    <w:rsid w:val="00466136"/>
    <w:rsid w:val="00477CC8"/>
    <w:rsid w:val="004C5AE8"/>
    <w:rsid w:val="004D78FC"/>
    <w:rsid w:val="004E116C"/>
    <w:rsid w:val="004E1B89"/>
    <w:rsid w:val="004E24F0"/>
    <w:rsid w:val="00515184"/>
    <w:rsid w:val="00525770"/>
    <w:rsid w:val="00536B28"/>
    <w:rsid w:val="00546155"/>
    <w:rsid w:val="00550889"/>
    <w:rsid w:val="005576D9"/>
    <w:rsid w:val="00565809"/>
    <w:rsid w:val="00571718"/>
    <w:rsid w:val="00575C38"/>
    <w:rsid w:val="0058635A"/>
    <w:rsid w:val="00590027"/>
    <w:rsid w:val="005A2815"/>
    <w:rsid w:val="005A7A05"/>
    <w:rsid w:val="005C3948"/>
    <w:rsid w:val="005C6BB7"/>
    <w:rsid w:val="005D3F3D"/>
    <w:rsid w:val="005E0B50"/>
    <w:rsid w:val="005E28F0"/>
    <w:rsid w:val="005E453F"/>
    <w:rsid w:val="005E4A31"/>
    <w:rsid w:val="005F12E8"/>
    <w:rsid w:val="0065477E"/>
    <w:rsid w:val="00656512"/>
    <w:rsid w:val="00670AE9"/>
    <w:rsid w:val="00690476"/>
    <w:rsid w:val="00696385"/>
    <w:rsid w:val="006A48A5"/>
    <w:rsid w:val="006D4342"/>
    <w:rsid w:val="006D7DFA"/>
    <w:rsid w:val="006E343C"/>
    <w:rsid w:val="006E6134"/>
    <w:rsid w:val="00704707"/>
    <w:rsid w:val="007057B9"/>
    <w:rsid w:val="00707291"/>
    <w:rsid w:val="0072139C"/>
    <w:rsid w:val="00724D43"/>
    <w:rsid w:val="00725EA3"/>
    <w:rsid w:val="00733D44"/>
    <w:rsid w:val="007443A5"/>
    <w:rsid w:val="00753450"/>
    <w:rsid w:val="00770D42"/>
    <w:rsid w:val="0079779A"/>
    <w:rsid w:val="00797CFD"/>
    <w:rsid w:val="007B785A"/>
    <w:rsid w:val="007B7FAD"/>
    <w:rsid w:val="007D5325"/>
    <w:rsid w:val="007E174F"/>
    <w:rsid w:val="00814260"/>
    <w:rsid w:val="0084410F"/>
    <w:rsid w:val="00853287"/>
    <w:rsid w:val="00860838"/>
    <w:rsid w:val="0086090C"/>
    <w:rsid w:val="008627D3"/>
    <w:rsid w:val="00880C94"/>
    <w:rsid w:val="008B00F5"/>
    <w:rsid w:val="00901325"/>
    <w:rsid w:val="00902580"/>
    <w:rsid w:val="00904915"/>
    <w:rsid w:val="00906D23"/>
    <w:rsid w:val="00913C40"/>
    <w:rsid w:val="00924F43"/>
    <w:rsid w:val="00931FB0"/>
    <w:rsid w:val="0093500C"/>
    <w:rsid w:val="00954BE5"/>
    <w:rsid w:val="009559E6"/>
    <w:rsid w:val="009711FF"/>
    <w:rsid w:val="009773E3"/>
    <w:rsid w:val="00991B68"/>
    <w:rsid w:val="009B143D"/>
    <w:rsid w:val="009B557A"/>
    <w:rsid w:val="009C39A4"/>
    <w:rsid w:val="009D2AB2"/>
    <w:rsid w:val="009E48F1"/>
    <w:rsid w:val="009E7FA8"/>
    <w:rsid w:val="009F0C4D"/>
    <w:rsid w:val="009F1BFB"/>
    <w:rsid w:val="009F5036"/>
    <w:rsid w:val="00A103AB"/>
    <w:rsid w:val="00A146E0"/>
    <w:rsid w:val="00A24E6E"/>
    <w:rsid w:val="00A312D5"/>
    <w:rsid w:val="00A441F7"/>
    <w:rsid w:val="00A5209A"/>
    <w:rsid w:val="00A60162"/>
    <w:rsid w:val="00A74505"/>
    <w:rsid w:val="00A80673"/>
    <w:rsid w:val="00A94B16"/>
    <w:rsid w:val="00A952D8"/>
    <w:rsid w:val="00AA184A"/>
    <w:rsid w:val="00AA37BB"/>
    <w:rsid w:val="00AA3CCD"/>
    <w:rsid w:val="00AE048C"/>
    <w:rsid w:val="00AE3A2E"/>
    <w:rsid w:val="00AE7823"/>
    <w:rsid w:val="00AF21AF"/>
    <w:rsid w:val="00B02826"/>
    <w:rsid w:val="00B068C5"/>
    <w:rsid w:val="00B30672"/>
    <w:rsid w:val="00B32A00"/>
    <w:rsid w:val="00B33212"/>
    <w:rsid w:val="00B36098"/>
    <w:rsid w:val="00B40B49"/>
    <w:rsid w:val="00B42FC6"/>
    <w:rsid w:val="00B51F9C"/>
    <w:rsid w:val="00B70645"/>
    <w:rsid w:val="00B81E94"/>
    <w:rsid w:val="00B905E0"/>
    <w:rsid w:val="00B96EE4"/>
    <w:rsid w:val="00BA113A"/>
    <w:rsid w:val="00BA6A93"/>
    <w:rsid w:val="00BB1C8C"/>
    <w:rsid w:val="00BB3401"/>
    <w:rsid w:val="00BE59DB"/>
    <w:rsid w:val="00C07C99"/>
    <w:rsid w:val="00C514D9"/>
    <w:rsid w:val="00C5423F"/>
    <w:rsid w:val="00C84916"/>
    <w:rsid w:val="00C902E4"/>
    <w:rsid w:val="00C959B9"/>
    <w:rsid w:val="00C97804"/>
    <w:rsid w:val="00CA2812"/>
    <w:rsid w:val="00CB05CD"/>
    <w:rsid w:val="00CC3DA6"/>
    <w:rsid w:val="00CD3B7B"/>
    <w:rsid w:val="00CD3D93"/>
    <w:rsid w:val="00CE32E4"/>
    <w:rsid w:val="00CE5304"/>
    <w:rsid w:val="00D059A9"/>
    <w:rsid w:val="00D1065F"/>
    <w:rsid w:val="00D2514D"/>
    <w:rsid w:val="00D27EC7"/>
    <w:rsid w:val="00D4088C"/>
    <w:rsid w:val="00D46E81"/>
    <w:rsid w:val="00D64457"/>
    <w:rsid w:val="00D672EE"/>
    <w:rsid w:val="00D82ED3"/>
    <w:rsid w:val="00DC3E76"/>
    <w:rsid w:val="00DF6B0D"/>
    <w:rsid w:val="00E006A7"/>
    <w:rsid w:val="00E01741"/>
    <w:rsid w:val="00E13B53"/>
    <w:rsid w:val="00E30060"/>
    <w:rsid w:val="00E360D3"/>
    <w:rsid w:val="00E376C5"/>
    <w:rsid w:val="00E53E6A"/>
    <w:rsid w:val="00E61A1C"/>
    <w:rsid w:val="00E71F77"/>
    <w:rsid w:val="00E84F6E"/>
    <w:rsid w:val="00E92837"/>
    <w:rsid w:val="00EA75B5"/>
    <w:rsid w:val="00EF046E"/>
    <w:rsid w:val="00EF4E49"/>
    <w:rsid w:val="00F0764C"/>
    <w:rsid w:val="00F16AA7"/>
    <w:rsid w:val="00F24136"/>
    <w:rsid w:val="00F4123B"/>
    <w:rsid w:val="00F41597"/>
    <w:rsid w:val="00F43C55"/>
    <w:rsid w:val="00F61F3F"/>
    <w:rsid w:val="00FB7BE3"/>
    <w:rsid w:val="00FC1FF9"/>
    <w:rsid w:val="00FD1AB4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85AC5"/>
  <w15:chartTrackingRefBased/>
  <w15:docId w15:val="{B72078D0-0895-48FE-8E67-C2AEAED6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uiPriority w:val="39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441F7"/>
    <w:rPr>
      <w:color w:val="808080"/>
    </w:rPr>
  </w:style>
  <w:style w:type="paragraph" w:styleId="Akapitzlist">
    <w:name w:val="List Paragraph"/>
    <w:basedOn w:val="Normalny"/>
    <w:uiPriority w:val="34"/>
    <w:qFormat/>
    <w:rsid w:val="002568D8"/>
    <w:pPr>
      <w:ind w:left="720"/>
      <w:contextualSpacing/>
    </w:pPr>
  </w:style>
  <w:style w:type="paragraph" w:customStyle="1" w:styleId="Default">
    <w:name w:val="Default"/>
    <w:rsid w:val="00B905E0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2837"/>
  </w:style>
  <w:style w:type="paragraph" w:styleId="Tekstprzypisudolnego">
    <w:name w:val="footnote text"/>
    <w:basedOn w:val="Normalny"/>
    <w:link w:val="TekstprzypisudolnegoZnak"/>
    <w:rsid w:val="003F2F2A"/>
  </w:style>
  <w:style w:type="character" w:customStyle="1" w:styleId="TekstprzypisudolnegoZnak">
    <w:name w:val="Tekst przypisu dolnego Znak"/>
    <w:basedOn w:val="Domylnaczcionkaakapitu"/>
    <w:link w:val="Tekstprzypisudolnego"/>
    <w:rsid w:val="003F2F2A"/>
  </w:style>
  <w:style w:type="character" w:styleId="Odwoanieprzypisudolnego">
    <w:name w:val="footnote reference"/>
    <w:basedOn w:val="Domylnaczcionkaakapitu"/>
    <w:rsid w:val="003F2F2A"/>
    <w:rPr>
      <w:vertAlign w:val="superscript"/>
    </w:rPr>
  </w:style>
  <w:style w:type="character" w:styleId="Odwoaniedokomentarza">
    <w:name w:val="annotation reference"/>
    <w:basedOn w:val="Domylnaczcionkaakapitu"/>
    <w:rsid w:val="009B14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43D"/>
  </w:style>
  <w:style w:type="character" w:customStyle="1" w:styleId="TekstkomentarzaZnak">
    <w:name w:val="Tekst komentarza Znak"/>
    <w:basedOn w:val="Domylnaczcionkaakapitu"/>
    <w:link w:val="Tekstkomentarza"/>
    <w:rsid w:val="009B143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1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143D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9B14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B14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0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3C4AC-4162-43EE-9ACF-AF96A6B8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Projekt_PZPM.dot</Template>
  <TotalTime>1</TotalTime>
  <Pages>14</Pages>
  <Words>3247</Words>
  <Characters>25340</Characters>
  <Application>Microsoft Office Word</Application>
  <DocSecurity>0</DocSecurity>
  <Lines>211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28530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Krzysztofa Piątkowska</cp:lastModifiedBy>
  <cp:revision>4</cp:revision>
  <cp:lastPrinted>2022-02-09T08:31:00Z</cp:lastPrinted>
  <dcterms:created xsi:type="dcterms:W3CDTF">2022-02-09T07:54:00Z</dcterms:created>
  <dcterms:modified xsi:type="dcterms:W3CDTF">2022-07-08T06:36:00Z</dcterms:modified>
</cp:coreProperties>
</file>